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0852" w14:textId="3367B014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 xml:space="preserve">Ügyiratszám: </w:t>
      </w:r>
      <w:r w:rsidR="004B2D81" w:rsidRPr="0064119D">
        <w:rPr>
          <w:rFonts w:asciiTheme="majorHAnsi" w:eastAsia="Times New Roman" w:hAnsiTheme="majorHAnsi" w:cstheme="minorHAnsi"/>
        </w:rPr>
        <w:t>HSZ/</w:t>
      </w:r>
      <w:r w:rsidR="005562B6" w:rsidRPr="0064119D">
        <w:rPr>
          <w:rFonts w:asciiTheme="majorHAnsi" w:hAnsiTheme="majorHAnsi" w:cstheme="minorHAnsi"/>
        </w:rPr>
        <w:t>3</w:t>
      </w:r>
      <w:r w:rsidR="0082583A" w:rsidRPr="0064119D">
        <w:rPr>
          <w:rFonts w:asciiTheme="majorHAnsi" w:hAnsiTheme="majorHAnsi" w:cstheme="minorHAnsi"/>
        </w:rPr>
        <w:t>9275</w:t>
      </w:r>
      <w:r w:rsidR="004B2D81" w:rsidRPr="0064119D">
        <w:rPr>
          <w:rFonts w:asciiTheme="majorHAnsi" w:eastAsia="Times New Roman" w:hAnsiTheme="majorHAnsi" w:cstheme="minorHAnsi"/>
        </w:rPr>
        <w:t>/20</w:t>
      </w:r>
      <w:r w:rsidR="00AA1D94" w:rsidRPr="0064119D">
        <w:rPr>
          <w:rFonts w:asciiTheme="majorHAnsi" w:eastAsia="Times New Roman" w:hAnsiTheme="majorHAnsi" w:cstheme="minorHAnsi"/>
        </w:rPr>
        <w:t>20</w:t>
      </w:r>
      <w:r w:rsidRPr="0064119D">
        <w:rPr>
          <w:rFonts w:asciiTheme="majorHAnsi" w:hAnsiTheme="majorHAnsi" w:cstheme="minorHAnsi"/>
        </w:rPr>
        <w:t>.</w:t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  <w:t xml:space="preserve">                     </w:t>
      </w:r>
      <w:r w:rsidR="00A427E4" w:rsidRPr="0064119D">
        <w:rPr>
          <w:rFonts w:asciiTheme="majorHAnsi" w:hAnsiTheme="majorHAnsi" w:cstheme="minorHAnsi"/>
        </w:rPr>
        <w:t>Látta</w:t>
      </w:r>
      <w:proofErr w:type="gramStart"/>
      <w:r w:rsidRPr="0064119D">
        <w:rPr>
          <w:rFonts w:asciiTheme="majorHAnsi" w:hAnsiTheme="majorHAnsi" w:cstheme="minorHAnsi"/>
        </w:rPr>
        <w:t>: …</w:t>
      </w:r>
      <w:proofErr w:type="gramEnd"/>
      <w:r w:rsidRPr="0064119D">
        <w:rPr>
          <w:rFonts w:asciiTheme="majorHAnsi" w:hAnsiTheme="majorHAnsi" w:cstheme="minorHAnsi"/>
        </w:rPr>
        <w:t>…………………………….</w:t>
      </w:r>
    </w:p>
    <w:p w14:paraId="6680FF0A" w14:textId="77777777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  <w:t xml:space="preserve">      </w:t>
      </w:r>
      <w:r w:rsidR="00F0639E" w:rsidRPr="0064119D">
        <w:rPr>
          <w:rFonts w:asciiTheme="majorHAnsi" w:hAnsiTheme="majorHAnsi" w:cstheme="minorHAnsi"/>
        </w:rPr>
        <w:t xml:space="preserve">      </w:t>
      </w:r>
      <w:proofErr w:type="spellStart"/>
      <w:r w:rsidR="00A03CCF" w:rsidRPr="0064119D">
        <w:rPr>
          <w:rFonts w:asciiTheme="majorHAnsi" w:hAnsiTheme="majorHAnsi" w:cstheme="minorHAnsi"/>
        </w:rPr>
        <w:t>Szilágyiné</w:t>
      </w:r>
      <w:proofErr w:type="spellEnd"/>
      <w:r w:rsidR="00A03CCF" w:rsidRPr="0064119D">
        <w:rPr>
          <w:rFonts w:asciiTheme="majorHAnsi" w:hAnsiTheme="majorHAnsi" w:cstheme="minorHAnsi"/>
        </w:rPr>
        <w:t xml:space="preserve"> Pál Gyöngyi</w:t>
      </w:r>
    </w:p>
    <w:p w14:paraId="7DC506E2" w14:textId="77777777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="00670314" w:rsidRPr="0064119D">
        <w:rPr>
          <w:rFonts w:asciiTheme="majorHAnsi" w:hAnsiTheme="majorHAnsi" w:cstheme="minorHAnsi"/>
        </w:rPr>
        <w:t xml:space="preserve">      </w:t>
      </w:r>
      <w:r w:rsidRPr="0064119D">
        <w:rPr>
          <w:rFonts w:asciiTheme="majorHAnsi" w:hAnsiTheme="majorHAnsi" w:cstheme="minorHAnsi"/>
        </w:rPr>
        <w:t xml:space="preserve">   </w:t>
      </w:r>
      <w:r w:rsidR="00F0639E" w:rsidRPr="0064119D">
        <w:rPr>
          <w:rFonts w:asciiTheme="majorHAnsi" w:hAnsiTheme="majorHAnsi" w:cstheme="minorHAnsi"/>
        </w:rPr>
        <w:t xml:space="preserve">             </w:t>
      </w:r>
      <w:proofErr w:type="gramStart"/>
      <w:r w:rsidRPr="0064119D">
        <w:rPr>
          <w:rFonts w:asciiTheme="majorHAnsi" w:hAnsiTheme="majorHAnsi" w:cstheme="minorHAnsi"/>
        </w:rPr>
        <w:t>városfejlesztési</w:t>
      </w:r>
      <w:proofErr w:type="gramEnd"/>
      <w:r w:rsidRPr="0064119D">
        <w:rPr>
          <w:rFonts w:asciiTheme="majorHAnsi" w:hAnsiTheme="majorHAnsi" w:cstheme="minorHAnsi"/>
        </w:rPr>
        <w:t xml:space="preserve"> </w:t>
      </w:r>
      <w:r w:rsidR="00E765A8" w:rsidRPr="0064119D">
        <w:rPr>
          <w:rFonts w:asciiTheme="majorHAnsi" w:hAnsiTheme="majorHAnsi" w:cstheme="minorHAnsi"/>
        </w:rPr>
        <w:t>csoport</w:t>
      </w:r>
      <w:r w:rsidR="00F0639E" w:rsidRPr="0064119D">
        <w:rPr>
          <w:rFonts w:asciiTheme="majorHAnsi" w:hAnsiTheme="majorHAnsi" w:cstheme="minorHAnsi"/>
        </w:rPr>
        <w:t xml:space="preserve"> részéről</w:t>
      </w:r>
    </w:p>
    <w:p w14:paraId="0AA60DA8" w14:textId="77777777" w:rsidR="00217AC3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</w:p>
    <w:p w14:paraId="1F669BC2" w14:textId="77777777" w:rsidR="00217AC3" w:rsidRPr="0064119D" w:rsidRDefault="00217AC3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3E721E05" w14:textId="77777777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</w:p>
    <w:p w14:paraId="3AF676AA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1C33313A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72F42CE6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1C6B618D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5E8A2A93" w14:textId="77777777" w:rsidR="00B24416" w:rsidRPr="0064119D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759026C3" w14:textId="77777777" w:rsidR="00B24416" w:rsidRPr="0064119D" w:rsidRDefault="00DA7081" w:rsidP="00DE569F">
      <w:pPr>
        <w:pStyle w:val="Cmsor5"/>
        <w:rPr>
          <w:rFonts w:asciiTheme="majorHAnsi" w:hAnsiTheme="majorHAnsi" w:cstheme="minorHAnsi"/>
          <w:sz w:val="22"/>
          <w:szCs w:val="22"/>
        </w:rPr>
      </w:pPr>
      <w:r w:rsidRPr="0064119D">
        <w:rPr>
          <w:rFonts w:asciiTheme="majorHAnsi" w:hAnsiTheme="majorHAnsi" w:cstheme="minorHAnsi"/>
          <w:sz w:val="22"/>
          <w:szCs w:val="22"/>
        </w:rPr>
        <w:t>Jegyzőkönyv</w:t>
      </w:r>
    </w:p>
    <w:p w14:paraId="362BED1E" w14:textId="77777777" w:rsidR="00B24416" w:rsidRPr="0064119D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4E346F7D" w14:textId="77777777" w:rsidR="00B24416" w:rsidRPr="0064119D" w:rsidRDefault="00DA7081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>Hajdúszoboszló Város Önkormányzatának</w:t>
      </w:r>
    </w:p>
    <w:p w14:paraId="4CA5F536" w14:textId="77777777" w:rsidR="00B24416" w:rsidRPr="0064119D" w:rsidRDefault="00B24416" w:rsidP="00DE569F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15BCFA8D" w14:textId="2F78F942" w:rsidR="00B24416" w:rsidRPr="0064119D" w:rsidRDefault="003A1F24" w:rsidP="00D1535B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64119D">
        <w:rPr>
          <w:rFonts w:asciiTheme="majorHAnsi" w:hAnsiTheme="majorHAnsi" w:cstheme="minorHAnsi"/>
          <w:i/>
        </w:rPr>
        <w:t>Mezőgazdasági és Környezetvédelmi Bizottsága</w:t>
      </w:r>
      <w:r w:rsidR="00DA7081" w:rsidRPr="0064119D">
        <w:rPr>
          <w:rFonts w:asciiTheme="majorHAnsi" w:hAnsiTheme="majorHAnsi" w:cstheme="minorHAnsi"/>
          <w:i/>
        </w:rPr>
        <w:t xml:space="preserve"> 20</w:t>
      </w:r>
      <w:r w:rsidR="00AA1D94" w:rsidRPr="0064119D">
        <w:rPr>
          <w:rFonts w:asciiTheme="majorHAnsi" w:hAnsiTheme="majorHAnsi" w:cstheme="minorHAnsi"/>
          <w:i/>
        </w:rPr>
        <w:t>20</w:t>
      </w:r>
      <w:r w:rsidR="00B564BE" w:rsidRPr="0064119D">
        <w:rPr>
          <w:rFonts w:asciiTheme="majorHAnsi" w:hAnsiTheme="majorHAnsi" w:cstheme="minorHAnsi"/>
          <w:i/>
        </w:rPr>
        <w:t>.</w:t>
      </w:r>
      <w:r w:rsidR="0082583A" w:rsidRPr="0064119D">
        <w:rPr>
          <w:rFonts w:asciiTheme="majorHAnsi" w:hAnsiTheme="majorHAnsi" w:cstheme="minorHAnsi"/>
          <w:i/>
        </w:rPr>
        <w:t>10</w:t>
      </w:r>
      <w:r w:rsidR="00E863D0" w:rsidRPr="0064119D">
        <w:rPr>
          <w:rFonts w:asciiTheme="majorHAnsi" w:hAnsiTheme="majorHAnsi" w:cstheme="minorHAnsi"/>
          <w:i/>
        </w:rPr>
        <w:t>.</w:t>
      </w:r>
      <w:r w:rsidR="005562B6" w:rsidRPr="0064119D">
        <w:rPr>
          <w:rFonts w:asciiTheme="majorHAnsi" w:hAnsiTheme="majorHAnsi" w:cstheme="minorHAnsi"/>
          <w:i/>
        </w:rPr>
        <w:t>2</w:t>
      </w:r>
      <w:r w:rsidR="0082583A" w:rsidRPr="0064119D">
        <w:rPr>
          <w:rFonts w:asciiTheme="majorHAnsi" w:hAnsiTheme="majorHAnsi" w:cstheme="minorHAnsi"/>
          <w:i/>
        </w:rPr>
        <w:t>0</w:t>
      </w:r>
      <w:r w:rsidR="00D6213A" w:rsidRPr="0064119D">
        <w:rPr>
          <w:rFonts w:asciiTheme="majorHAnsi" w:hAnsiTheme="majorHAnsi" w:cstheme="minorHAnsi"/>
          <w:i/>
        </w:rPr>
        <w:t xml:space="preserve"> </w:t>
      </w:r>
      <w:r w:rsidR="00DA7081" w:rsidRPr="0064119D">
        <w:rPr>
          <w:rFonts w:asciiTheme="majorHAnsi" w:hAnsiTheme="majorHAnsi" w:cstheme="minorHAnsi"/>
          <w:i/>
        </w:rPr>
        <w:t xml:space="preserve">- </w:t>
      </w:r>
      <w:r w:rsidR="0082583A" w:rsidRPr="0064119D">
        <w:rPr>
          <w:rFonts w:asciiTheme="majorHAnsi" w:hAnsiTheme="majorHAnsi" w:cstheme="minorHAnsi"/>
          <w:i/>
        </w:rPr>
        <w:t>á</w:t>
      </w:r>
      <w:r w:rsidR="001443B6" w:rsidRPr="0064119D">
        <w:rPr>
          <w:rFonts w:asciiTheme="majorHAnsi" w:hAnsiTheme="majorHAnsi" w:cstheme="minorHAnsi"/>
          <w:i/>
        </w:rPr>
        <w:t>n</w:t>
      </w:r>
      <w:r w:rsidR="00DA7081" w:rsidRPr="0064119D">
        <w:rPr>
          <w:rFonts w:asciiTheme="majorHAnsi" w:hAnsiTheme="majorHAnsi" w:cstheme="minorHAnsi"/>
          <w:i/>
        </w:rPr>
        <w:t xml:space="preserve"> </w:t>
      </w:r>
      <w:r w:rsidR="0027132C" w:rsidRPr="0064119D">
        <w:rPr>
          <w:rFonts w:asciiTheme="majorHAnsi" w:hAnsiTheme="majorHAnsi" w:cstheme="minorHAnsi"/>
          <w:i/>
        </w:rPr>
        <w:t>1</w:t>
      </w:r>
      <w:r w:rsidR="0082583A" w:rsidRPr="0064119D">
        <w:rPr>
          <w:rFonts w:asciiTheme="majorHAnsi" w:hAnsiTheme="majorHAnsi" w:cstheme="minorHAnsi"/>
          <w:i/>
        </w:rPr>
        <w:t>2</w:t>
      </w:r>
      <w:r w:rsidR="000C7B08" w:rsidRPr="0064119D">
        <w:rPr>
          <w:rFonts w:asciiTheme="majorHAnsi" w:hAnsiTheme="majorHAnsi" w:cstheme="minorHAnsi"/>
          <w:i/>
        </w:rPr>
        <w:t>.</w:t>
      </w:r>
      <w:r w:rsidR="0082583A" w:rsidRPr="0064119D">
        <w:rPr>
          <w:rFonts w:asciiTheme="majorHAnsi" w:hAnsiTheme="majorHAnsi" w:cstheme="minorHAnsi"/>
          <w:i/>
          <w:u w:val="single"/>
          <w:vertAlign w:val="superscript"/>
        </w:rPr>
        <w:t>3</w:t>
      </w:r>
      <w:r w:rsidR="004F1FDB" w:rsidRPr="0064119D">
        <w:rPr>
          <w:rFonts w:asciiTheme="majorHAnsi" w:hAnsiTheme="majorHAnsi" w:cstheme="minorHAnsi"/>
          <w:i/>
          <w:u w:val="single"/>
          <w:vertAlign w:val="superscript"/>
        </w:rPr>
        <w:t>0</w:t>
      </w:r>
      <w:r w:rsidR="00DA7081" w:rsidRPr="0064119D">
        <w:rPr>
          <w:rFonts w:asciiTheme="majorHAnsi" w:hAnsiTheme="majorHAnsi" w:cstheme="minorHAnsi"/>
          <w:i/>
        </w:rPr>
        <w:t>órakor kezdődő üléséről</w:t>
      </w:r>
    </w:p>
    <w:p w14:paraId="0DE4B636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1A2EF7EE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16EA35C9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321E2F12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4B009137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6FCFD65A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135F1FB4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434FEA2C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6BD77326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4369587D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3B748B9A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011C64C5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</w:rPr>
      </w:pPr>
    </w:p>
    <w:p w14:paraId="39529A88" w14:textId="77777777" w:rsidR="00B24416" w:rsidRPr="0064119D" w:rsidRDefault="00B24416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30FF1964" w14:textId="77777777" w:rsidR="00FE4E0F" w:rsidRPr="0064119D" w:rsidRDefault="00FE4E0F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457DE94B" w14:textId="428DCE5B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lastRenderedPageBreak/>
        <w:t xml:space="preserve">Készült: </w:t>
      </w:r>
      <w:r w:rsidRPr="0064119D">
        <w:rPr>
          <w:rFonts w:asciiTheme="majorHAnsi" w:hAnsiTheme="majorHAnsi" w:cstheme="minorHAnsi"/>
        </w:rPr>
        <w:t xml:space="preserve">Hajdúszoboszló Város </w:t>
      </w:r>
      <w:r w:rsidR="006E1AF4" w:rsidRPr="0064119D">
        <w:rPr>
          <w:rFonts w:asciiTheme="majorHAnsi" w:hAnsiTheme="majorHAnsi" w:cstheme="minorHAnsi"/>
        </w:rPr>
        <w:t xml:space="preserve">Önkormányzata </w:t>
      </w:r>
      <w:r w:rsidR="002F3EDE" w:rsidRPr="0064119D">
        <w:rPr>
          <w:rFonts w:asciiTheme="majorHAnsi" w:hAnsiTheme="majorHAnsi" w:cstheme="minorHAnsi"/>
        </w:rPr>
        <w:t>Mezőgazdasági és Környezetvédelmi</w:t>
      </w:r>
      <w:r w:rsidR="003367ED" w:rsidRPr="0064119D">
        <w:rPr>
          <w:rFonts w:asciiTheme="majorHAnsi" w:hAnsiTheme="majorHAnsi" w:cstheme="minorHAnsi"/>
        </w:rPr>
        <w:t xml:space="preserve"> </w:t>
      </w:r>
      <w:r w:rsidRPr="0064119D">
        <w:rPr>
          <w:rFonts w:asciiTheme="majorHAnsi" w:hAnsiTheme="majorHAnsi" w:cstheme="minorHAnsi"/>
        </w:rPr>
        <w:t xml:space="preserve">Bizottsága </w:t>
      </w:r>
      <w:r w:rsidR="008F7B57" w:rsidRPr="0064119D">
        <w:rPr>
          <w:rFonts w:asciiTheme="majorHAnsi" w:hAnsiTheme="majorHAnsi" w:cstheme="minorHAnsi"/>
        </w:rPr>
        <w:t>(továbbiakban: M</w:t>
      </w:r>
      <w:r w:rsidR="002F3EDE" w:rsidRPr="0064119D">
        <w:rPr>
          <w:rFonts w:asciiTheme="majorHAnsi" w:hAnsiTheme="majorHAnsi" w:cstheme="minorHAnsi"/>
        </w:rPr>
        <w:t>K</w:t>
      </w:r>
      <w:r w:rsidR="008F7B57" w:rsidRPr="0064119D">
        <w:rPr>
          <w:rFonts w:asciiTheme="majorHAnsi" w:hAnsiTheme="majorHAnsi" w:cstheme="minorHAnsi"/>
        </w:rPr>
        <w:t xml:space="preserve">B) </w:t>
      </w:r>
      <w:r w:rsidRPr="0064119D">
        <w:rPr>
          <w:rFonts w:asciiTheme="majorHAnsi" w:hAnsiTheme="majorHAnsi" w:cstheme="minorHAnsi"/>
        </w:rPr>
        <w:t>20</w:t>
      </w:r>
      <w:r w:rsidR="006E1AF4" w:rsidRPr="0064119D">
        <w:rPr>
          <w:rFonts w:asciiTheme="majorHAnsi" w:hAnsiTheme="majorHAnsi" w:cstheme="minorHAnsi"/>
        </w:rPr>
        <w:t>20</w:t>
      </w:r>
      <w:r w:rsidRPr="0064119D">
        <w:rPr>
          <w:rFonts w:asciiTheme="majorHAnsi" w:hAnsiTheme="majorHAnsi" w:cstheme="minorHAnsi"/>
        </w:rPr>
        <w:t xml:space="preserve">. </w:t>
      </w:r>
      <w:r w:rsidR="00741E51" w:rsidRPr="0064119D">
        <w:rPr>
          <w:rFonts w:asciiTheme="majorHAnsi" w:hAnsiTheme="majorHAnsi" w:cstheme="minorHAnsi"/>
        </w:rPr>
        <w:t>október 20</w:t>
      </w:r>
      <w:r w:rsidR="00201B9C" w:rsidRPr="0064119D">
        <w:rPr>
          <w:rFonts w:asciiTheme="majorHAnsi" w:hAnsiTheme="majorHAnsi" w:cstheme="minorHAnsi"/>
        </w:rPr>
        <w:t xml:space="preserve"> - </w:t>
      </w:r>
      <w:r w:rsidR="00741E51" w:rsidRPr="0064119D">
        <w:rPr>
          <w:rFonts w:asciiTheme="majorHAnsi" w:hAnsiTheme="majorHAnsi" w:cstheme="minorHAnsi"/>
        </w:rPr>
        <w:t>á</w:t>
      </w:r>
      <w:r w:rsidRPr="0064119D">
        <w:rPr>
          <w:rFonts w:asciiTheme="majorHAnsi" w:hAnsiTheme="majorHAnsi" w:cstheme="minorHAnsi"/>
        </w:rPr>
        <w:t xml:space="preserve">n </w:t>
      </w:r>
      <w:r w:rsidR="001C6FF3" w:rsidRPr="0064119D">
        <w:rPr>
          <w:rFonts w:asciiTheme="majorHAnsi" w:hAnsiTheme="majorHAnsi" w:cstheme="minorHAnsi"/>
        </w:rPr>
        <w:t>1</w:t>
      </w:r>
      <w:r w:rsidR="00741E51" w:rsidRPr="0064119D">
        <w:rPr>
          <w:rFonts w:asciiTheme="majorHAnsi" w:hAnsiTheme="majorHAnsi" w:cstheme="minorHAnsi"/>
        </w:rPr>
        <w:t>2</w:t>
      </w:r>
      <w:r w:rsidRPr="0064119D">
        <w:rPr>
          <w:rFonts w:asciiTheme="majorHAnsi" w:hAnsiTheme="majorHAnsi" w:cstheme="minorHAnsi"/>
        </w:rPr>
        <w:t>.</w:t>
      </w:r>
      <w:r w:rsidR="00741E51" w:rsidRPr="0064119D">
        <w:rPr>
          <w:rFonts w:asciiTheme="majorHAnsi" w:hAnsiTheme="majorHAnsi" w:cstheme="minorHAnsi"/>
          <w:u w:val="single"/>
          <w:vertAlign w:val="superscript"/>
        </w:rPr>
        <w:t>3</w:t>
      </w:r>
      <w:r w:rsidR="002B0740" w:rsidRPr="0064119D">
        <w:rPr>
          <w:rFonts w:asciiTheme="majorHAnsi" w:hAnsiTheme="majorHAnsi" w:cstheme="minorHAnsi"/>
          <w:u w:val="single"/>
          <w:vertAlign w:val="superscript"/>
        </w:rPr>
        <w:t>0</w:t>
      </w:r>
      <w:r w:rsidRPr="0064119D">
        <w:rPr>
          <w:rFonts w:asciiTheme="majorHAnsi" w:hAnsiTheme="majorHAnsi" w:cstheme="minorHAnsi"/>
        </w:rPr>
        <w:t xml:space="preserve"> órakor kezdődött nyilvános üléséről  </w:t>
      </w:r>
    </w:p>
    <w:p w14:paraId="0A6BC588" w14:textId="7E4A586B" w:rsidR="00A10218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b/>
        </w:rPr>
        <w:t>Jelen vannak</w:t>
      </w:r>
      <w:r w:rsidRPr="0064119D">
        <w:rPr>
          <w:rFonts w:asciiTheme="majorHAnsi" w:hAnsiTheme="majorHAnsi" w:cstheme="minorHAnsi"/>
        </w:rPr>
        <w:t xml:space="preserve"> </w:t>
      </w:r>
      <w:r w:rsidRPr="0064119D">
        <w:rPr>
          <w:rFonts w:asciiTheme="majorHAnsi" w:hAnsiTheme="majorHAnsi" w:cstheme="minorHAnsi"/>
          <w:b/>
        </w:rPr>
        <w:t>a csatolt jelenléti ív szerinti bizottsági tagok:</w:t>
      </w:r>
      <w:r w:rsidRPr="0064119D">
        <w:rPr>
          <w:rFonts w:asciiTheme="majorHAnsi" w:hAnsiTheme="majorHAnsi" w:cstheme="minorHAnsi"/>
        </w:rPr>
        <w:t xml:space="preserve"> </w:t>
      </w:r>
      <w:r w:rsidR="002F3EDE" w:rsidRPr="0064119D">
        <w:rPr>
          <w:rFonts w:asciiTheme="majorHAnsi" w:hAnsiTheme="majorHAnsi" w:cstheme="minorHAnsi"/>
        </w:rPr>
        <w:t xml:space="preserve">Kocsis Róbert, </w:t>
      </w:r>
      <w:r w:rsidR="00D6213A" w:rsidRPr="0064119D">
        <w:rPr>
          <w:rFonts w:asciiTheme="majorHAnsi" w:hAnsiTheme="majorHAnsi" w:cstheme="minorHAnsi"/>
        </w:rPr>
        <w:t>Harsányi István</w:t>
      </w:r>
      <w:r w:rsidR="00403D6C" w:rsidRPr="0064119D">
        <w:rPr>
          <w:rFonts w:asciiTheme="majorHAnsi" w:hAnsiTheme="majorHAnsi" w:cstheme="minorHAnsi"/>
        </w:rPr>
        <w:t xml:space="preserve">, </w:t>
      </w:r>
      <w:r w:rsidR="007C74EE" w:rsidRPr="0064119D">
        <w:rPr>
          <w:rFonts w:asciiTheme="majorHAnsi" w:hAnsiTheme="majorHAnsi" w:cstheme="minorHAnsi"/>
        </w:rPr>
        <w:t>Radics Péter</w:t>
      </w:r>
    </w:p>
    <w:p w14:paraId="6385995E" w14:textId="5561171A" w:rsidR="00A10218" w:rsidRPr="0064119D" w:rsidRDefault="005D518D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b/>
        </w:rPr>
        <w:t xml:space="preserve">Hajdúszoboszlói Polgármesteri </w:t>
      </w:r>
      <w:r w:rsidR="00E01AF7" w:rsidRPr="0064119D">
        <w:rPr>
          <w:rFonts w:asciiTheme="majorHAnsi" w:hAnsiTheme="majorHAnsi" w:cstheme="minorHAnsi"/>
          <w:b/>
        </w:rPr>
        <w:t>Hivatal részéről</w:t>
      </w:r>
      <w:r w:rsidR="00E01AF7" w:rsidRPr="0064119D">
        <w:rPr>
          <w:rFonts w:asciiTheme="majorHAnsi" w:hAnsiTheme="majorHAnsi" w:cstheme="minorHAnsi"/>
        </w:rPr>
        <w:t xml:space="preserve">: </w:t>
      </w:r>
      <w:r w:rsidR="0025224F" w:rsidRPr="0064119D">
        <w:rPr>
          <w:rFonts w:asciiTheme="majorHAnsi" w:hAnsiTheme="majorHAnsi" w:cstheme="minorHAnsi"/>
        </w:rPr>
        <w:t xml:space="preserve">Lőrincz László, </w:t>
      </w:r>
      <w:proofErr w:type="spellStart"/>
      <w:r w:rsidR="00D6213A" w:rsidRPr="0064119D">
        <w:rPr>
          <w:rFonts w:asciiTheme="majorHAnsi" w:hAnsiTheme="majorHAnsi" w:cstheme="minorHAnsi"/>
        </w:rPr>
        <w:t>Szilágyiné</w:t>
      </w:r>
      <w:proofErr w:type="spellEnd"/>
      <w:r w:rsidR="00D6213A" w:rsidRPr="0064119D">
        <w:rPr>
          <w:rFonts w:asciiTheme="majorHAnsi" w:hAnsiTheme="majorHAnsi" w:cstheme="minorHAnsi"/>
        </w:rPr>
        <w:t xml:space="preserve"> Pál Gyöngyi, </w:t>
      </w:r>
      <w:r w:rsidR="0025224F" w:rsidRPr="0064119D">
        <w:rPr>
          <w:rFonts w:asciiTheme="majorHAnsi" w:hAnsiTheme="majorHAnsi" w:cstheme="minorHAnsi"/>
        </w:rPr>
        <w:t xml:space="preserve">Szabóné Szabó Mária, </w:t>
      </w:r>
      <w:r w:rsidR="00741E51" w:rsidRPr="0064119D">
        <w:rPr>
          <w:rFonts w:asciiTheme="majorHAnsi" w:hAnsiTheme="majorHAnsi" w:cstheme="minorHAnsi"/>
        </w:rPr>
        <w:t xml:space="preserve">Széles Orsolya, Szabó László, </w:t>
      </w:r>
      <w:r w:rsidR="00D6213A" w:rsidRPr="0064119D">
        <w:rPr>
          <w:rFonts w:asciiTheme="majorHAnsi" w:hAnsiTheme="majorHAnsi" w:cstheme="minorHAnsi"/>
        </w:rPr>
        <w:t>Tokai – Kiss Gábor</w:t>
      </w:r>
    </w:p>
    <w:p w14:paraId="17599660" w14:textId="1452088B" w:rsidR="00D6213A" w:rsidRPr="0064119D" w:rsidRDefault="00D6213A" w:rsidP="00DE569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b/>
        </w:rPr>
        <w:t>Meghívottak:</w:t>
      </w:r>
      <w:r w:rsidRPr="0064119D">
        <w:rPr>
          <w:rFonts w:asciiTheme="majorHAnsi" w:hAnsiTheme="majorHAnsi" w:cstheme="minorHAnsi"/>
        </w:rPr>
        <w:t xml:space="preserve"> </w:t>
      </w:r>
      <w:r w:rsidR="00BA17E1" w:rsidRPr="0064119D">
        <w:rPr>
          <w:rFonts w:asciiTheme="majorHAnsi" w:hAnsiTheme="majorHAnsi" w:cstheme="minorHAnsi"/>
        </w:rPr>
        <w:t xml:space="preserve">Nyéki István – Hajdúszoboszlói Nonprofit </w:t>
      </w:r>
      <w:proofErr w:type="spellStart"/>
      <w:r w:rsidR="00BA17E1" w:rsidRPr="0064119D">
        <w:rPr>
          <w:rFonts w:asciiTheme="majorHAnsi" w:hAnsiTheme="majorHAnsi" w:cstheme="minorHAnsi"/>
        </w:rPr>
        <w:t>Zrt</w:t>
      </w:r>
      <w:proofErr w:type="spellEnd"/>
      <w:r w:rsidR="00BA17E1" w:rsidRPr="0064119D">
        <w:rPr>
          <w:rFonts w:asciiTheme="majorHAnsi" w:hAnsiTheme="majorHAnsi" w:cstheme="minorHAnsi"/>
        </w:rPr>
        <w:t xml:space="preserve"> vezérigazgató</w:t>
      </w:r>
    </w:p>
    <w:p w14:paraId="62EA9194" w14:textId="77777777" w:rsidR="00B24416" w:rsidRPr="0064119D" w:rsidRDefault="00DA7081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64119D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64119D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14:paraId="5BDFB727" w14:textId="77777777" w:rsidR="008F7B57" w:rsidRPr="0064119D" w:rsidRDefault="008F7B57" w:rsidP="00DE569F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14:paraId="0EB9BB71" w14:textId="22092F5F" w:rsidR="002F3EDE" w:rsidRPr="0064119D" w:rsidRDefault="002F3EDE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</w:t>
      </w:r>
      <w:r w:rsidR="00DA7081" w:rsidRPr="0064119D">
        <w:rPr>
          <w:rFonts w:asciiTheme="majorHAnsi" w:hAnsiTheme="majorHAnsi" w:cstheme="minorHAnsi"/>
          <w:u w:val="single"/>
        </w:rPr>
        <w:t>/</w:t>
      </w:r>
      <w:r w:rsidR="00C55224" w:rsidRPr="0064119D">
        <w:rPr>
          <w:rFonts w:asciiTheme="majorHAnsi" w:hAnsiTheme="majorHAnsi" w:cstheme="minorHAnsi"/>
          <w:u w:val="single"/>
        </w:rPr>
        <w:t>M</w:t>
      </w:r>
      <w:r w:rsidRPr="0064119D">
        <w:rPr>
          <w:rFonts w:asciiTheme="majorHAnsi" w:hAnsiTheme="majorHAnsi" w:cstheme="minorHAnsi"/>
          <w:u w:val="single"/>
        </w:rPr>
        <w:t>K</w:t>
      </w:r>
      <w:r w:rsidR="00C55224" w:rsidRPr="0064119D">
        <w:rPr>
          <w:rFonts w:asciiTheme="majorHAnsi" w:hAnsiTheme="majorHAnsi" w:cstheme="minorHAnsi"/>
          <w:u w:val="single"/>
        </w:rPr>
        <w:t xml:space="preserve">B </w:t>
      </w:r>
      <w:r w:rsidR="00E139B3" w:rsidRPr="0064119D">
        <w:rPr>
          <w:rFonts w:asciiTheme="majorHAnsi" w:hAnsiTheme="majorHAnsi" w:cstheme="minorHAnsi"/>
          <w:u w:val="single"/>
        </w:rPr>
        <w:t>elnök</w:t>
      </w:r>
      <w:r w:rsidR="00DA7081" w:rsidRPr="0064119D">
        <w:rPr>
          <w:rFonts w:asciiTheme="majorHAnsi" w:hAnsiTheme="majorHAnsi" w:cstheme="minorHAnsi"/>
          <w:u w:val="single"/>
        </w:rPr>
        <w:t>:</w:t>
      </w:r>
      <w:r w:rsidR="002571C0" w:rsidRPr="0064119D">
        <w:rPr>
          <w:rFonts w:asciiTheme="majorHAnsi" w:hAnsiTheme="majorHAnsi" w:cstheme="minorHAnsi"/>
        </w:rPr>
        <w:t xml:space="preserve"> Köszönti a </w:t>
      </w:r>
      <w:r w:rsidR="00991FFB" w:rsidRPr="0064119D">
        <w:rPr>
          <w:rFonts w:asciiTheme="majorHAnsi" w:hAnsiTheme="majorHAnsi" w:cstheme="minorHAnsi"/>
        </w:rPr>
        <w:t xml:space="preserve">Bizottság </w:t>
      </w:r>
      <w:r w:rsidR="003634F0" w:rsidRPr="0064119D">
        <w:rPr>
          <w:rFonts w:asciiTheme="majorHAnsi" w:hAnsiTheme="majorHAnsi" w:cstheme="minorHAnsi"/>
        </w:rPr>
        <w:t>tagjait</w:t>
      </w:r>
      <w:r w:rsidR="00EA74E8" w:rsidRPr="0064119D">
        <w:rPr>
          <w:rFonts w:asciiTheme="majorHAnsi" w:hAnsiTheme="majorHAnsi" w:cstheme="minorHAnsi"/>
        </w:rPr>
        <w:t>, a hivatal munkatársait</w:t>
      </w:r>
      <w:r w:rsidR="00BA17E1" w:rsidRPr="0064119D">
        <w:rPr>
          <w:rFonts w:asciiTheme="majorHAnsi" w:hAnsiTheme="majorHAnsi" w:cstheme="minorHAnsi"/>
        </w:rPr>
        <w:t>, Nyéki István</w:t>
      </w:r>
      <w:r w:rsidR="004B4A58" w:rsidRPr="0064119D">
        <w:rPr>
          <w:rFonts w:asciiTheme="majorHAnsi" w:hAnsiTheme="majorHAnsi" w:cstheme="minorHAnsi"/>
        </w:rPr>
        <w:t xml:space="preserve"> vezérigazga</w:t>
      </w:r>
      <w:r w:rsidR="00BA17E1" w:rsidRPr="0064119D">
        <w:rPr>
          <w:rFonts w:asciiTheme="majorHAnsi" w:hAnsiTheme="majorHAnsi" w:cstheme="minorHAnsi"/>
        </w:rPr>
        <w:t>t</w:t>
      </w:r>
      <w:r w:rsidR="009834AE" w:rsidRPr="0064119D">
        <w:rPr>
          <w:rFonts w:asciiTheme="majorHAnsi" w:hAnsiTheme="majorHAnsi" w:cstheme="minorHAnsi"/>
        </w:rPr>
        <w:t xml:space="preserve">ó urat. </w:t>
      </w:r>
      <w:r w:rsidR="00742120" w:rsidRPr="0064119D">
        <w:rPr>
          <w:rFonts w:asciiTheme="majorHAnsi" w:hAnsiTheme="majorHAnsi" w:cstheme="minorHAnsi"/>
        </w:rPr>
        <w:t xml:space="preserve">Megállapítja, hogy a </w:t>
      </w:r>
      <w:r w:rsidR="00EA74E8" w:rsidRPr="0064119D">
        <w:rPr>
          <w:rFonts w:asciiTheme="majorHAnsi" w:hAnsiTheme="majorHAnsi" w:cstheme="minorHAnsi"/>
        </w:rPr>
        <w:t>Bizottság</w:t>
      </w:r>
      <w:r w:rsidR="00742120" w:rsidRPr="0064119D">
        <w:rPr>
          <w:rFonts w:asciiTheme="majorHAnsi" w:hAnsiTheme="majorHAnsi" w:cstheme="minorHAnsi"/>
        </w:rPr>
        <w:t xml:space="preserve"> határozatképes,</w:t>
      </w:r>
      <w:r w:rsidR="003C5F2C" w:rsidRPr="0064119D">
        <w:rPr>
          <w:rFonts w:asciiTheme="majorHAnsi" w:hAnsiTheme="majorHAnsi" w:cstheme="minorHAnsi"/>
        </w:rPr>
        <w:t xml:space="preserve"> a</w:t>
      </w:r>
      <w:r w:rsidR="00C22E1E" w:rsidRPr="0064119D">
        <w:rPr>
          <w:rFonts w:asciiTheme="majorHAnsi" w:hAnsiTheme="majorHAnsi" w:cstheme="minorHAnsi"/>
        </w:rPr>
        <w:t>z</w:t>
      </w:r>
      <w:r w:rsidR="00742120" w:rsidRPr="0064119D">
        <w:rPr>
          <w:rFonts w:asciiTheme="majorHAnsi" w:hAnsiTheme="majorHAnsi" w:cstheme="minorHAnsi"/>
        </w:rPr>
        <w:t xml:space="preserve"> </w:t>
      </w:r>
      <w:r w:rsidR="00D84E8B" w:rsidRPr="0064119D">
        <w:rPr>
          <w:rFonts w:asciiTheme="majorHAnsi" w:hAnsiTheme="majorHAnsi" w:cstheme="minorHAnsi"/>
        </w:rPr>
        <w:t>5</w:t>
      </w:r>
      <w:r w:rsidR="00742120" w:rsidRPr="0064119D">
        <w:rPr>
          <w:rFonts w:asciiTheme="majorHAnsi" w:hAnsiTheme="majorHAnsi" w:cstheme="minorHAnsi"/>
        </w:rPr>
        <w:t xml:space="preserve"> </w:t>
      </w:r>
      <w:r w:rsidR="00521C0F" w:rsidRPr="0064119D">
        <w:rPr>
          <w:rFonts w:asciiTheme="majorHAnsi" w:hAnsiTheme="majorHAnsi" w:cstheme="minorHAnsi"/>
        </w:rPr>
        <w:t xml:space="preserve">bizottsági </w:t>
      </w:r>
      <w:r w:rsidR="00742120" w:rsidRPr="0064119D">
        <w:rPr>
          <w:rFonts w:asciiTheme="majorHAnsi" w:hAnsiTheme="majorHAnsi" w:cstheme="minorHAnsi"/>
        </w:rPr>
        <w:t xml:space="preserve">tag </w:t>
      </w:r>
      <w:r w:rsidR="003A6ADA" w:rsidRPr="0064119D">
        <w:rPr>
          <w:rFonts w:asciiTheme="majorHAnsi" w:hAnsiTheme="majorHAnsi" w:cstheme="minorHAnsi"/>
        </w:rPr>
        <w:t xml:space="preserve">közül </w:t>
      </w:r>
      <w:r w:rsidR="008F0785" w:rsidRPr="0064119D">
        <w:rPr>
          <w:rFonts w:asciiTheme="majorHAnsi" w:hAnsiTheme="majorHAnsi" w:cstheme="minorHAnsi"/>
        </w:rPr>
        <w:t>3</w:t>
      </w:r>
      <w:r w:rsidR="003A6ADA" w:rsidRPr="0064119D">
        <w:rPr>
          <w:rFonts w:asciiTheme="majorHAnsi" w:hAnsiTheme="majorHAnsi" w:cstheme="minorHAnsi"/>
        </w:rPr>
        <w:t xml:space="preserve"> </w:t>
      </w:r>
      <w:r w:rsidR="00000339" w:rsidRPr="0064119D">
        <w:rPr>
          <w:rFonts w:asciiTheme="majorHAnsi" w:hAnsiTheme="majorHAnsi" w:cstheme="minorHAnsi"/>
        </w:rPr>
        <w:t xml:space="preserve">bizottsági </w:t>
      </w:r>
      <w:r w:rsidR="003A6ADA" w:rsidRPr="0064119D">
        <w:rPr>
          <w:rFonts w:asciiTheme="majorHAnsi" w:hAnsiTheme="majorHAnsi" w:cstheme="minorHAnsi"/>
        </w:rPr>
        <w:t xml:space="preserve">tag </w:t>
      </w:r>
      <w:r w:rsidR="00000339" w:rsidRPr="0064119D">
        <w:rPr>
          <w:rFonts w:asciiTheme="majorHAnsi" w:hAnsiTheme="majorHAnsi" w:cstheme="minorHAnsi"/>
        </w:rPr>
        <w:t>van jelen</w:t>
      </w:r>
      <w:r w:rsidR="00742120" w:rsidRPr="0064119D">
        <w:rPr>
          <w:rFonts w:asciiTheme="majorHAnsi" w:hAnsiTheme="majorHAnsi" w:cstheme="minorHAnsi"/>
        </w:rPr>
        <w:t>.</w:t>
      </w:r>
      <w:r w:rsidR="00905EE8" w:rsidRPr="0064119D">
        <w:rPr>
          <w:rFonts w:asciiTheme="majorHAnsi" w:hAnsiTheme="majorHAnsi" w:cstheme="minorHAnsi"/>
        </w:rPr>
        <w:t xml:space="preserve"> </w:t>
      </w:r>
      <w:r w:rsidR="003C54D5" w:rsidRPr="0064119D">
        <w:rPr>
          <w:rFonts w:asciiTheme="majorHAnsi" w:hAnsiTheme="majorHAnsi" w:cstheme="minorHAnsi"/>
        </w:rPr>
        <w:t>A</w:t>
      </w:r>
      <w:r w:rsidR="008F0785" w:rsidRPr="0064119D">
        <w:rPr>
          <w:rFonts w:asciiTheme="majorHAnsi" w:hAnsiTheme="majorHAnsi" w:cstheme="minorHAnsi"/>
        </w:rPr>
        <w:t xml:space="preserve"> kiküldött meghívóhoz képest, a 22. sorszám alatti Képviselő – te</w:t>
      </w:r>
      <w:r w:rsidR="004324E3" w:rsidRPr="0064119D">
        <w:rPr>
          <w:rFonts w:asciiTheme="majorHAnsi" w:hAnsiTheme="majorHAnsi" w:cstheme="minorHAnsi"/>
        </w:rPr>
        <w:t>s</w:t>
      </w:r>
      <w:r w:rsidR="008F0785" w:rsidRPr="0064119D">
        <w:rPr>
          <w:rFonts w:asciiTheme="majorHAnsi" w:hAnsiTheme="majorHAnsi" w:cstheme="minorHAnsi"/>
        </w:rPr>
        <w:t>tületi anyag megtárgyalását is felvesszük a napirendi javaslatok közé</w:t>
      </w:r>
      <w:r w:rsidR="004324E3" w:rsidRPr="0064119D">
        <w:rPr>
          <w:rFonts w:asciiTheme="majorHAnsi" w:hAnsiTheme="majorHAnsi" w:cstheme="minorHAnsi"/>
        </w:rPr>
        <w:t>. Aki támogatja az „Előterjesztés illegális hulladéklerakók felszámolására kiírt pályázati lehetőségekről” című előterjesztés megtárgyalását, az kézfeltartással jelezze:</w:t>
      </w:r>
      <w:r w:rsidR="008F0785" w:rsidRPr="0064119D">
        <w:rPr>
          <w:rFonts w:asciiTheme="majorHAnsi" w:hAnsiTheme="majorHAnsi" w:cstheme="minorHAnsi"/>
        </w:rPr>
        <w:t xml:space="preserve"> </w:t>
      </w:r>
    </w:p>
    <w:p w14:paraId="4C0443FE" w14:textId="77777777" w:rsidR="003C54D5" w:rsidRPr="0064119D" w:rsidRDefault="003C54D5" w:rsidP="00BF19EE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53EB0FE9" w14:textId="7277F5B1" w:rsidR="008036A8" w:rsidRPr="0064119D" w:rsidRDefault="003C54D5" w:rsidP="003C54D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 xml:space="preserve">Az MKB (döntéshozatalban </w:t>
      </w:r>
      <w:r w:rsidR="004324E3" w:rsidRPr="0064119D">
        <w:rPr>
          <w:rFonts w:asciiTheme="majorHAnsi" w:hAnsiTheme="majorHAnsi" w:cstheme="minorHAnsi"/>
          <w:color w:val="7030A0"/>
        </w:rPr>
        <w:t>3</w:t>
      </w:r>
      <w:r w:rsidRPr="0064119D">
        <w:rPr>
          <w:rFonts w:asciiTheme="majorHAnsi" w:hAnsiTheme="majorHAnsi" w:cstheme="minorHAnsi"/>
          <w:color w:val="7030A0"/>
        </w:rPr>
        <w:t xml:space="preserve"> fő vesz részt) </w:t>
      </w:r>
      <w:r w:rsidR="004324E3" w:rsidRPr="0064119D">
        <w:rPr>
          <w:rFonts w:asciiTheme="majorHAnsi" w:hAnsiTheme="majorHAnsi" w:cstheme="minorHAnsi"/>
          <w:color w:val="7030A0"/>
        </w:rPr>
        <w:t>3</w:t>
      </w:r>
      <w:r w:rsidRPr="0064119D">
        <w:rPr>
          <w:rFonts w:asciiTheme="majorHAnsi" w:hAnsiTheme="majorHAnsi" w:cstheme="minorHAnsi"/>
          <w:color w:val="7030A0"/>
        </w:rPr>
        <w:t xml:space="preserve"> igen szavazattal (Kocsis Róbert, Harsányi István, </w:t>
      </w:r>
      <w:r w:rsidR="00D03C2B" w:rsidRPr="0064119D">
        <w:rPr>
          <w:rFonts w:asciiTheme="majorHAnsi" w:hAnsiTheme="majorHAnsi" w:cstheme="minorHAnsi"/>
          <w:color w:val="7030A0"/>
        </w:rPr>
        <w:t>Radics Péter</w:t>
      </w:r>
      <w:r w:rsidRPr="0064119D">
        <w:rPr>
          <w:rFonts w:asciiTheme="majorHAnsi" w:hAnsiTheme="majorHAnsi" w:cstheme="minorHAnsi"/>
          <w:color w:val="7030A0"/>
        </w:rPr>
        <w:t xml:space="preserve">) ellenszavazat, és tartózkodás nélkül elfogadta az </w:t>
      </w:r>
      <w:r w:rsidR="00000339" w:rsidRPr="0064119D">
        <w:rPr>
          <w:rFonts w:asciiTheme="majorHAnsi" w:hAnsiTheme="majorHAnsi" w:cstheme="minorHAnsi"/>
          <w:color w:val="7030A0"/>
        </w:rPr>
        <w:t>„</w:t>
      </w:r>
      <w:r w:rsidRPr="0064119D">
        <w:rPr>
          <w:rFonts w:asciiTheme="majorHAnsi" w:hAnsiTheme="majorHAnsi" w:cstheme="minorHAnsi"/>
          <w:color w:val="7030A0"/>
        </w:rPr>
        <w:t xml:space="preserve">Előterjesztés </w:t>
      </w:r>
      <w:r w:rsidR="004324E3" w:rsidRPr="0064119D">
        <w:rPr>
          <w:rFonts w:asciiTheme="majorHAnsi" w:hAnsiTheme="majorHAnsi" w:cstheme="minorHAnsi"/>
          <w:color w:val="7030A0"/>
        </w:rPr>
        <w:t xml:space="preserve">illegális hulladéklerakók felszámolására kiírt pályázati lehetőségekről” </w:t>
      </w:r>
      <w:r w:rsidRPr="0064119D">
        <w:rPr>
          <w:rFonts w:asciiTheme="majorHAnsi" w:hAnsiTheme="majorHAnsi" w:cstheme="minorHAnsi"/>
          <w:color w:val="7030A0"/>
        </w:rPr>
        <w:t xml:space="preserve">című előterjesztés napirendi javaslatok közötti megtárgyalását. </w:t>
      </w:r>
    </w:p>
    <w:p w14:paraId="6E06DF64" w14:textId="39143906" w:rsidR="00D84E8B" w:rsidRPr="0064119D" w:rsidRDefault="003C54D5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 w:rsidRPr="0064119D">
        <w:rPr>
          <w:rFonts w:asciiTheme="majorHAnsi" w:hAnsiTheme="majorHAnsi" w:cstheme="minorHAnsi"/>
        </w:rPr>
        <w:t xml:space="preserve"> </w:t>
      </w:r>
      <w:r w:rsidR="002F3EDE" w:rsidRPr="0064119D">
        <w:rPr>
          <w:rFonts w:asciiTheme="majorHAnsi" w:hAnsiTheme="majorHAnsi" w:cstheme="minorHAnsi"/>
        </w:rPr>
        <w:t>Aki a</w:t>
      </w:r>
      <w:r w:rsidR="008036A8" w:rsidRPr="0064119D">
        <w:rPr>
          <w:rFonts w:asciiTheme="majorHAnsi" w:hAnsiTheme="majorHAnsi" w:cstheme="minorHAnsi"/>
        </w:rPr>
        <w:t>z így</w:t>
      </w:r>
      <w:r w:rsidR="002F3EDE" w:rsidRPr="0064119D">
        <w:rPr>
          <w:rFonts w:asciiTheme="majorHAnsi" w:hAnsiTheme="majorHAnsi" w:cstheme="minorHAnsi"/>
        </w:rPr>
        <w:t xml:space="preserve"> </w:t>
      </w:r>
      <w:r w:rsidRPr="0064119D">
        <w:rPr>
          <w:rFonts w:asciiTheme="majorHAnsi" w:hAnsiTheme="majorHAnsi" w:cstheme="minorHAnsi"/>
        </w:rPr>
        <w:t>módosított</w:t>
      </w:r>
      <w:r w:rsidR="002F3EDE" w:rsidRPr="0064119D">
        <w:rPr>
          <w:rFonts w:asciiTheme="majorHAnsi" w:hAnsiTheme="majorHAnsi" w:cstheme="minorHAnsi"/>
        </w:rPr>
        <w:t xml:space="preserve"> napirendi javaslatokat elfogadja, az kézfeltartással jelezze.</w:t>
      </w:r>
    </w:p>
    <w:p w14:paraId="1A8199B6" w14:textId="77777777" w:rsidR="002F3EDE" w:rsidRPr="0064119D" w:rsidRDefault="002F3EDE" w:rsidP="00D84E8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18B50095" w14:textId="25AB2ED6" w:rsidR="008139DE" w:rsidRPr="0064119D" w:rsidRDefault="001E071D" w:rsidP="008139DE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</w:t>
      </w:r>
      <w:r w:rsidR="002F3EDE" w:rsidRPr="0064119D">
        <w:rPr>
          <w:rFonts w:asciiTheme="majorHAnsi" w:hAnsiTheme="majorHAnsi" w:cstheme="minorHAnsi"/>
          <w:color w:val="7030A0"/>
        </w:rPr>
        <w:t>z</w:t>
      </w:r>
      <w:r w:rsidRPr="0064119D">
        <w:rPr>
          <w:rFonts w:asciiTheme="majorHAnsi" w:hAnsiTheme="majorHAnsi" w:cstheme="minorHAnsi"/>
          <w:color w:val="7030A0"/>
        </w:rPr>
        <w:t xml:space="preserve"> M</w:t>
      </w:r>
      <w:r w:rsidR="002F3EDE" w:rsidRPr="0064119D">
        <w:rPr>
          <w:rFonts w:asciiTheme="majorHAnsi" w:hAnsiTheme="majorHAnsi" w:cstheme="minorHAnsi"/>
          <w:color w:val="7030A0"/>
        </w:rPr>
        <w:t>K</w:t>
      </w:r>
      <w:r w:rsidRPr="0064119D">
        <w:rPr>
          <w:rFonts w:asciiTheme="majorHAnsi" w:hAnsiTheme="majorHAnsi" w:cstheme="minorHAnsi"/>
          <w:color w:val="7030A0"/>
        </w:rPr>
        <w:t xml:space="preserve">B (döntéshozatalban </w:t>
      </w:r>
      <w:r w:rsidR="004324E3" w:rsidRPr="0064119D">
        <w:rPr>
          <w:rFonts w:asciiTheme="majorHAnsi" w:hAnsiTheme="majorHAnsi" w:cstheme="minorHAnsi"/>
          <w:color w:val="7030A0"/>
        </w:rPr>
        <w:t>3</w:t>
      </w:r>
      <w:r w:rsidRPr="0064119D">
        <w:rPr>
          <w:rFonts w:asciiTheme="majorHAnsi" w:hAnsiTheme="majorHAnsi" w:cstheme="minorHAnsi"/>
          <w:color w:val="7030A0"/>
        </w:rPr>
        <w:t xml:space="preserve"> fő vesz részt) </w:t>
      </w:r>
      <w:r w:rsidR="004324E3" w:rsidRPr="0064119D">
        <w:rPr>
          <w:rFonts w:asciiTheme="majorHAnsi" w:hAnsiTheme="majorHAnsi" w:cstheme="minorHAnsi"/>
          <w:color w:val="7030A0"/>
        </w:rPr>
        <w:t>3</w:t>
      </w:r>
      <w:r w:rsidRPr="0064119D">
        <w:rPr>
          <w:rFonts w:asciiTheme="majorHAnsi" w:hAnsiTheme="majorHAnsi" w:cstheme="minorHAnsi"/>
          <w:color w:val="7030A0"/>
        </w:rPr>
        <w:t xml:space="preserve"> ig</w:t>
      </w:r>
      <w:r w:rsidR="00D84E8B" w:rsidRPr="0064119D">
        <w:rPr>
          <w:rFonts w:asciiTheme="majorHAnsi" w:hAnsiTheme="majorHAnsi" w:cstheme="minorHAnsi"/>
          <w:color w:val="7030A0"/>
        </w:rPr>
        <w:t>en szavazattal (</w:t>
      </w:r>
      <w:r w:rsidR="002F3EDE" w:rsidRPr="0064119D">
        <w:rPr>
          <w:rFonts w:asciiTheme="majorHAnsi" w:hAnsiTheme="majorHAnsi" w:cstheme="minorHAnsi"/>
          <w:color w:val="7030A0"/>
        </w:rPr>
        <w:t xml:space="preserve">Kocsis Róbert, </w:t>
      </w:r>
      <w:r w:rsidR="009930C2" w:rsidRPr="0064119D">
        <w:rPr>
          <w:rFonts w:asciiTheme="majorHAnsi" w:hAnsiTheme="majorHAnsi" w:cstheme="minorHAnsi"/>
          <w:color w:val="7030A0"/>
        </w:rPr>
        <w:t>Harsányi István</w:t>
      </w:r>
      <w:r w:rsidR="00775CEB" w:rsidRPr="0064119D">
        <w:rPr>
          <w:rFonts w:asciiTheme="majorHAnsi" w:hAnsiTheme="majorHAnsi" w:cstheme="minorHAnsi"/>
          <w:color w:val="7030A0"/>
        </w:rPr>
        <w:t xml:space="preserve">, </w:t>
      </w:r>
      <w:r w:rsidR="00D03C2B" w:rsidRPr="0064119D">
        <w:rPr>
          <w:rFonts w:asciiTheme="majorHAnsi" w:hAnsiTheme="majorHAnsi" w:cstheme="minorHAnsi"/>
          <w:color w:val="7030A0"/>
        </w:rPr>
        <w:t>Radics Péter</w:t>
      </w:r>
      <w:r w:rsidRPr="0064119D">
        <w:rPr>
          <w:rFonts w:asciiTheme="majorHAnsi" w:hAnsiTheme="majorHAnsi" w:cstheme="minorHAnsi"/>
          <w:color w:val="7030A0"/>
        </w:rPr>
        <w:t xml:space="preserve">) ellenszavazat és tartózkodás nélkül elfogadta </w:t>
      </w:r>
      <w:r w:rsidR="008139DE" w:rsidRPr="0064119D">
        <w:rPr>
          <w:rFonts w:asciiTheme="majorHAnsi" w:hAnsiTheme="majorHAnsi" w:cstheme="minorHAnsi"/>
          <w:color w:val="7030A0"/>
        </w:rPr>
        <w:t>az alábbi napi</w:t>
      </w:r>
      <w:r w:rsidR="00C9195F" w:rsidRPr="0064119D">
        <w:rPr>
          <w:rFonts w:asciiTheme="majorHAnsi" w:hAnsiTheme="majorHAnsi" w:cstheme="minorHAnsi"/>
          <w:color w:val="7030A0"/>
        </w:rPr>
        <w:t>rendi javaslatokat, és a követk</w:t>
      </w:r>
      <w:r w:rsidR="00465DD8" w:rsidRPr="0064119D">
        <w:rPr>
          <w:rFonts w:asciiTheme="majorHAnsi" w:hAnsiTheme="majorHAnsi" w:cstheme="minorHAnsi"/>
          <w:color w:val="7030A0"/>
        </w:rPr>
        <w:t>e</w:t>
      </w:r>
      <w:r w:rsidR="008139DE" w:rsidRPr="0064119D">
        <w:rPr>
          <w:rFonts w:asciiTheme="majorHAnsi" w:hAnsiTheme="majorHAnsi" w:cstheme="minorHAnsi"/>
          <w:color w:val="7030A0"/>
        </w:rPr>
        <w:t xml:space="preserve">ző határozatot hozta: </w:t>
      </w:r>
    </w:p>
    <w:p w14:paraId="72E41457" w14:textId="340A4BFF" w:rsidR="00CB3408" w:rsidRPr="0064119D" w:rsidRDefault="00741E51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41</w:t>
      </w:r>
      <w:r w:rsidR="00CB3408" w:rsidRPr="0064119D">
        <w:rPr>
          <w:rFonts w:asciiTheme="majorHAnsi" w:hAnsiTheme="majorHAnsi" w:cstheme="minorHAnsi"/>
          <w:b/>
          <w:u w:val="single"/>
        </w:rPr>
        <w:t>/20</w:t>
      </w:r>
      <w:r w:rsidR="003367ED" w:rsidRPr="0064119D">
        <w:rPr>
          <w:rFonts w:asciiTheme="majorHAnsi" w:hAnsiTheme="majorHAnsi" w:cstheme="minorHAnsi"/>
          <w:b/>
          <w:u w:val="single"/>
        </w:rPr>
        <w:t>20</w:t>
      </w:r>
      <w:r w:rsidR="007F79CD" w:rsidRPr="0064119D">
        <w:rPr>
          <w:rFonts w:asciiTheme="majorHAnsi" w:hAnsiTheme="majorHAnsi" w:cstheme="minorHAnsi"/>
          <w:b/>
          <w:u w:val="single"/>
        </w:rPr>
        <w:t>. (</w:t>
      </w:r>
      <w:r w:rsidR="003C54D5" w:rsidRPr="0064119D">
        <w:rPr>
          <w:rFonts w:asciiTheme="majorHAnsi" w:hAnsiTheme="majorHAnsi" w:cstheme="minorHAnsi"/>
          <w:b/>
          <w:u w:val="single"/>
        </w:rPr>
        <w:t>X</w:t>
      </w:r>
      <w:r w:rsidR="00CB3408" w:rsidRPr="0064119D">
        <w:rPr>
          <w:rFonts w:asciiTheme="majorHAnsi" w:hAnsiTheme="majorHAnsi" w:cstheme="minorHAnsi"/>
          <w:b/>
          <w:u w:val="single"/>
        </w:rPr>
        <w:t>.</w:t>
      </w:r>
      <w:r w:rsidRPr="0064119D">
        <w:rPr>
          <w:rFonts w:asciiTheme="majorHAnsi" w:hAnsiTheme="majorHAnsi" w:cstheme="minorHAnsi"/>
          <w:b/>
          <w:u w:val="single"/>
        </w:rPr>
        <w:t>20</w:t>
      </w:r>
      <w:r w:rsidR="00CB3408" w:rsidRPr="0064119D">
        <w:rPr>
          <w:rFonts w:asciiTheme="majorHAnsi" w:hAnsiTheme="majorHAnsi" w:cstheme="minorHAnsi"/>
          <w:b/>
          <w:u w:val="single"/>
        </w:rPr>
        <w:t>.) M</w:t>
      </w:r>
      <w:r w:rsidR="00641A70" w:rsidRPr="0064119D">
        <w:rPr>
          <w:rFonts w:asciiTheme="majorHAnsi" w:hAnsiTheme="majorHAnsi" w:cstheme="minorHAnsi"/>
          <w:b/>
          <w:u w:val="single"/>
        </w:rPr>
        <w:t>K</w:t>
      </w:r>
      <w:r w:rsidR="00CB3408" w:rsidRPr="0064119D">
        <w:rPr>
          <w:rFonts w:asciiTheme="majorHAnsi" w:hAnsiTheme="majorHAnsi" w:cstheme="minorHAnsi"/>
          <w:b/>
          <w:u w:val="single"/>
        </w:rPr>
        <w:t>B határozat:</w:t>
      </w:r>
    </w:p>
    <w:p w14:paraId="32ED40FF" w14:textId="7DCC220A" w:rsidR="00CB3408" w:rsidRPr="0064119D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>Hajdúszoboszló Város Ön</w:t>
      </w:r>
      <w:r w:rsidR="00D84E8B" w:rsidRPr="0064119D">
        <w:rPr>
          <w:rFonts w:asciiTheme="majorHAnsi" w:hAnsiTheme="majorHAnsi" w:cstheme="minorHAnsi"/>
          <w:b/>
        </w:rPr>
        <w:t xml:space="preserve">kormányzatának </w:t>
      </w:r>
      <w:r w:rsidRPr="0064119D">
        <w:rPr>
          <w:rFonts w:asciiTheme="majorHAnsi" w:hAnsiTheme="majorHAnsi" w:cstheme="minorHAnsi"/>
          <w:b/>
        </w:rPr>
        <w:t>M</w:t>
      </w:r>
      <w:r w:rsidR="00641A70" w:rsidRPr="0064119D">
        <w:rPr>
          <w:rFonts w:asciiTheme="majorHAnsi" w:hAnsiTheme="majorHAnsi" w:cstheme="minorHAnsi"/>
          <w:b/>
        </w:rPr>
        <w:t>ezőgazdasági és Környezetvédelmi</w:t>
      </w:r>
      <w:r w:rsidRPr="0064119D">
        <w:rPr>
          <w:rFonts w:asciiTheme="majorHAnsi" w:hAnsiTheme="majorHAnsi" w:cstheme="minorHAnsi"/>
          <w:b/>
        </w:rPr>
        <w:t xml:space="preserve"> Bizottsága a </w:t>
      </w:r>
      <w:r w:rsidR="004324E3" w:rsidRPr="0064119D">
        <w:rPr>
          <w:rFonts w:asciiTheme="majorHAnsi" w:hAnsiTheme="majorHAnsi" w:cstheme="minorHAnsi"/>
          <w:b/>
        </w:rPr>
        <w:t>2020. október 22</w:t>
      </w:r>
      <w:r w:rsidR="009930C2" w:rsidRPr="0064119D">
        <w:rPr>
          <w:rFonts w:asciiTheme="majorHAnsi" w:hAnsiTheme="majorHAnsi" w:cstheme="minorHAnsi"/>
          <w:b/>
        </w:rPr>
        <w:t xml:space="preserve"> </w:t>
      </w:r>
      <w:r w:rsidRPr="0064119D">
        <w:rPr>
          <w:rFonts w:asciiTheme="majorHAnsi" w:hAnsiTheme="majorHAnsi" w:cstheme="minorHAnsi"/>
          <w:b/>
        </w:rPr>
        <w:t xml:space="preserve">- </w:t>
      </w:r>
      <w:proofErr w:type="spellStart"/>
      <w:r w:rsidRPr="0064119D">
        <w:rPr>
          <w:rFonts w:asciiTheme="majorHAnsi" w:hAnsiTheme="majorHAnsi" w:cstheme="minorHAnsi"/>
          <w:b/>
        </w:rPr>
        <w:t>ei</w:t>
      </w:r>
      <w:proofErr w:type="spellEnd"/>
      <w:r w:rsidRPr="0064119D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52E345FC" w14:textId="6AED6274" w:rsidR="00370306" w:rsidRPr="0064119D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>NAPIRENDI PONTOK:</w:t>
      </w:r>
    </w:p>
    <w:p w14:paraId="7400BC18" w14:textId="791C96E1" w:rsidR="001F6C6C" w:rsidRPr="0064119D" w:rsidRDefault="001F6C6C" w:rsidP="001F6C6C">
      <w:pPr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 xml:space="preserve">A Képviselő - testület 2020. </w:t>
      </w:r>
      <w:r w:rsidR="004324E3" w:rsidRPr="0064119D">
        <w:rPr>
          <w:rFonts w:asciiTheme="majorHAnsi" w:hAnsiTheme="majorHAnsi" w:cstheme="minorHAnsi"/>
          <w:b/>
        </w:rPr>
        <w:t>október 22</w:t>
      </w:r>
      <w:r w:rsidR="00641A70" w:rsidRPr="0064119D">
        <w:rPr>
          <w:rFonts w:asciiTheme="majorHAnsi" w:hAnsiTheme="majorHAnsi" w:cstheme="minorHAnsi"/>
          <w:b/>
        </w:rPr>
        <w:t>-i</w:t>
      </w:r>
      <w:r w:rsidRPr="0064119D">
        <w:rPr>
          <w:rFonts w:asciiTheme="majorHAnsi" w:hAnsiTheme="majorHAnsi" w:cstheme="minorHAnsi"/>
          <w:b/>
        </w:rPr>
        <w:t xml:space="preserve"> ülés anyagának véleményezése:</w:t>
      </w:r>
    </w:p>
    <w:p w14:paraId="528A28D7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>Beszámoló Hajdúszoboszló város 2020. évi költségvetése első 9 hónapjának végrehajtásáról.(4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194D8EB5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76B60A47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ingatlanok cseréjére. (14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0B54EE9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6FD7BDD1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 xml:space="preserve">Előterjesztés a 2924/1 </w:t>
      </w:r>
      <w:proofErr w:type="spellStart"/>
      <w:r w:rsidRPr="0064119D">
        <w:rPr>
          <w:rFonts w:asciiTheme="majorHAnsi" w:hAnsiTheme="majorHAnsi"/>
        </w:rPr>
        <w:t>hrsz</w:t>
      </w:r>
      <w:proofErr w:type="spellEnd"/>
      <w:r w:rsidRPr="0064119D">
        <w:rPr>
          <w:rFonts w:asciiTheme="majorHAnsi" w:hAnsiTheme="majorHAnsi"/>
        </w:rPr>
        <w:t>-ú ingatlanrész értékesítéséről. (15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299ED7E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6BB4AE8D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közterületek felújításával kapcsolatban. (16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0D99503C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9B3D4D3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Beszámoló a város kommunális infrastruktúra helyzetéről. (17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2F86F27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09E3B145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lastRenderedPageBreak/>
        <w:t>Előterjesztés csapadékvíz fejlesztés pályázathoz előkészítői tevékenységről. (20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7F1455F7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1D5D3862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helyi piac fejlesztése pályázat lehetőségről. (21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1C48D4EE" w14:textId="08CCD4D2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50D42A6" w14:textId="04864DF2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illegális hulladéklerakók felszámolására kiírt pályázati lehetőségekről (22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6F81D04B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63C5455" w14:textId="77777777" w:rsidR="0064119D" w:rsidRPr="0064119D" w:rsidRDefault="0064119D" w:rsidP="0064119D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64119D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14:paraId="2BF0A648" w14:textId="77777777" w:rsidR="0064119D" w:rsidRPr="0064119D" w:rsidRDefault="0064119D" w:rsidP="0064119D">
      <w:pPr>
        <w:jc w:val="both"/>
        <w:rPr>
          <w:rFonts w:asciiTheme="majorHAnsi" w:eastAsia="Times New Roman" w:hAnsiTheme="majorHAnsi" w:cstheme="minorHAnsi"/>
          <w:b/>
          <w:bCs/>
          <w:u w:val="single"/>
        </w:rPr>
      </w:pPr>
      <w:r w:rsidRPr="0064119D">
        <w:rPr>
          <w:rFonts w:asciiTheme="majorHAnsi" w:eastAsia="Times New Roman" w:hAnsiTheme="majorHAnsi" w:cstheme="minorHAnsi"/>
          <w:b/>
          <w:bCs/>
          <w:u w:val="single"/>
        </w:rPr>
        <w:t>Napirendek megtárgyalása:</w:t>
      </w:r>
    </w:p>
    <w:p w14:paraId="6AFFBB9E" w14:textId="338D2C62" w:rsidR="0064119D" w:rsidRDefault="0064119D" w:rsidP="0064119D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64119D">
        <w:rPr>
          <w:rFonts w:asciiTheme="majorHAnsi" w:hAnsiTheme="majorHAnsi"/>
          <w:b/>
        </w:rPr>
        <w:t>Beszámoló Hajdúszoboszló város 2020. évi költségvetése első 9 hónapjának végrehajtásáról.</w:t>
      </w:r>
    </w:p>
    <w:p w14:paraId="49EC77BA" w14:textId="2661847B" w:rsidR="0064119D" w:rsidRDefault="0064119D" w:rsidP="0064119D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</w:p>
    <w:p w14:paraId="062424D9" w14:textId="3F687C5E" w:rsidR="0064119D" w:rsidRDefault="0064119D" w:rsidP="0064119D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1207E8">
        <w:rPr>
          <w:rFonts w:asciiTheme="majorHAnsi" w:hAnsiTheme="majorHAnsi"/>
          <w:u w:val="single"/>
        </w:rPr>
        <w:t>Lőrincz László/gazdasági irodavezető:</w:t>
      </w:r>
      <w:r>
        <w:rPr>
          <w:rFonts w:asciiTheme="majorHAnsi" w:hAnsiTheme="majorHAnsi"/>
        </w:rPr>
        <w:t xml:space="preserve"> Az előző Képviselő – testületi ülésen elhangzottak alapján elkészült az első 9 hónapról szóló beszámoló. </w:t>
      </w:r>
      <w:r w:rsidR="00C158F9">
        <w:rPr>
          <w:rFonts w:asciiTheme="majorHAnsi" w:hAnsiTheme="majorHAnsi"/>
        </w:rPr>
        <w:t>Az idegenforgalmi és az iparűzési adób</w:t>
      </w:r>
      <w:r w:rsidR="0039340F">
        <w:rPr>
          <w:rFonts w:asciiTheme="majorHAnsi" w:hAnsiTheme="majorHAnsi"/>
        </w:rPr>
        <w:t>ól befolyó tételeket előirány</w:t>
      </w:r>
      <w:r w:rsidR="00C158F9">
        <w:rPr>
          <w:rFonts w:asciiTheme="majorHAnsi" w:hAnsiTheme="majorHAnsi"/>
        </w:rPr>
        <w:t xml:space="preserve">osítani szükséges, mert a bevételek szerencsére a tervezettet meghaladták, a pénzmaradványról szóló kimutatás készítése jelenleg is tart. Egyéb kiegészítése nincs az előterjesztéshez, kéri az előterjesztés megtárgyalását és a határozati javaslat elfogadását. </w:t>
      </w:r>
    </w:p>
    <w:p w14:paraId="437C013E" w14:textId="10DDC241" w:rsidR="0064119D" w:rsidRDefault="00C158F9" w:rsidP="0064119D">
      <w:pPr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 w:rsidRPr="00172C80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Amennyiben nincs hozzászólás, kérdés, vélemény a szavazás következik.</w:t>
      </w:r>
      <w:r w:rsidR="000B6A0D">
        <w:rPr>
          <w:rFonts w:asciiTheme="majorHAnsi" w:hAnsiTheme="majorHAnsi" w:cstheme="minorHAnsi"/>
        </w:rPr>
        <w:t xml:space="preserve"> Aki elfogadja a város első 9 hónapjának végrehajtásáról szóló előterjesztést, az kézfeltartással jelezze:</w:t>
      </w:r>
    </w:p>
    <w:p w14:paraId="5EBD790A" w14:textId="31FD1245" w:rsidR="000B6A0D" w:rsidRPr="0064119D" w:rsidRDefault="000B6A0D" w:rsidP="000B6A0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 város 2020. évi költségvetése első 9 hónapjának végrehajtásáról szóló beszámolót,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25D96447" w14:textId="562FD917" w:rsidR="000B6A0D" w:rsidRDefault="000B6A0D" w:rsidP="000B6A0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2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04A81EA7" w14:textId="21A99A0D" w:rsidR="000C3361" w:rsidRDefault="00EA4852" w:rsidP="000B6A0D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Hajdúszoboszló Város Önkormányzatának Mezőgazdasági és Környezetvédelmi Bizottsága támogatja, hogy a Képviselő – testület a 2020.évi költségvetés első 9 hónapjának végrehajtásáról szóló beszámolót elfogadja. Felkéri</w:t>
      </w:r>
      <w:r w:rsidR="00515DC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valamennyi költségvetési intézmény vezetőj</w:t>
      </w:r>
      <w:r w:rsidR="000246C1">
        <w:rPr>
          <w:rFonts w:asciiTheme="majorHAnsi" w:hAnsiTheme="majorHAnsi" w:cstheme="minorHAnsi"/>
          <w:b/>
        </w:rPr>
        <w:t xml:space="preserve">ét, hogy az év további részében is a takarékos gazdálkodás elveinek figyelembevételével járjanak el. </w:t>
      </w:r>
    </w:p>
    <w:p w14:paraId="0287A670" w14:textId="285010BA" w:rsidR="000246C1" w:rsidRPr="000246C1" w:rsidRDefault="000246C1" w:rsidP="000B6A0D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229E7661" w14:textId="75DB37D4" w:rsidR="000246C1" w:rsidRPr="000246C1" w:rsidRDefault="000246C1" w:rsidP="000B6A0D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62BB1368" w14:textId="1B51ED55" w:rsidR="00172C80" w:rsidRPr="00172C80" w:rsidRDefault="00172C80" w:rsidP="00172C80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172C80">
        <w:rPr>
          <w:rFonts w:asciiTheme="majorHAnsi" w:hAnsiTheme="majorHAnsi"/>
          <w:b/>
        </w:rPr>
        <w:t>Előterjesztés ingatlanok cseréjére.</w:t>
      </w:r>
    </w:p>
    <w:p w14:paraId="310A8EC0" w14:textId="68E85FD4" w:rsidR="00172C80" w:rsidRDefault="00172C80" w:rsidP="00172C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35B13902" w14:textId="77777777" w:rsidR="00172C80" w:rsidRPr="00172C80" w:rsidRDefault="00172C80" w:rsidP="00172C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5CB386E8" w14:textId="5082B7D6" w:rsidR="000246C1" w:rsidRDefault="00172C80" w:rsidP="00172C80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Előterjesztőnek kiegészítése nincs. A bizottság tagjai sem fogalmaztak meg kérdést, hozzászólást, véleményt. Ezért a szavazás következik. Aki az előterjesztés határozati javaslatával egyetért, az kézfeltartással jelezze:</w:t>
      </w:r>
    </w:p>
    <w:p w14:paraId="16B6A66A" w14:textId="5C885AB9" w:rsidR="005A1DE0" w:rsidRPr="0064119D" w:rsidRDefault="005A1DE0" w:rsidP="005A1DE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781AF1FE" w14:textId="24AFB817" w:rsidR="005A1DE0" w:rsidRDefault="005A1DE0" w:rsidP="005A1DE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3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6740235A" w14:textId="02E7A930" w:rsidR="0038508C" w:rsidRDefault="005A1DE0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 xml:space="preserve">Hajdúszoboszló Város Önkormányzatának Mezőgazdasági és Környezetvédelmi Bizottsága támogatja, hogy Hajdúszoboszló Város Önkormányzatának Képviselő – testülete hozzájárulását adja, a Hajdúszoboszló </w:t>
      </w:r>
      <w:r w:rsidR="00977246">
        <w:rPr>
          <w:rFonts w:asciiTheme="majorHAnsi" w:hAnsiTheme="majorHAnsi" w:cstheme="minorHAnsi"/>
          <w:b/>
        </w:rPr>
        <w:t xml:space="preserve">3264,3265/2 </w:t>
      </w:r>
      <w:proofErr w:type="spellStart"/>
      <w:r w:rsidR="00977246">
        <w:rPr>
          <w:rFonts w:asciiTheme="majorHAnsi" w:hAnsiTheme="majorHAnsi" w:cstheme="minorHAnsi"/>
          <w:b/>
        </w:rPr>
        <w:t>hrsz</w:t>
      </w:r>
      <w:proofErr w:type="spellEnd"/>
      <w:r w:rsidR="00977246">
        <w:rPr>
          <w:rFonts w:asciiTheme="majorHAnsi" w:hAnsiTheme="majorHAnsi" w:cstheme="minorHAnsi"/>
          <w:b/>
        </w:rPr>
        <w:t xml:space="preserve"> – ú ingatlanokat érintő </w:t>
      </w:r>
      <w:r w:rsidR="004711EF">
        <w:rPr>
          <w:rFonts w:asciiTheme="majorHAnsi" w:hAnsiTheme="majorHAnsi" w:cstheme="minorHAnsi"/>
          <w:b/>
        </w:rPr>
        <w:t>értékarányos cseréhez az alábbiak szerint:</w:t>
      </w:r>
    </w:p>
    <w:p w14:paraId="0C524FC3" w14:textId="3AC59573" w:rsidR="004711EF" w:rsidRDefault="004711EF" w:rsidP="004711E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Hajdúszoboszló Város Önkormányzata tulajdonában lévő 3265/2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területe az ingatlanon található </w:t>
      </w:r>
      <w:proofErr w:type="spellStart"/>
      <w:r>
        <w:rPr>
          <w:rFonts w:asciiTheme="majorHAnsi" w:hAnsiTheme="majorHAnsi" w:cstheme="minorHAnsi"/>
          <w:b/>
        </w:rPr>
        <w:t>gáztalanító</w:t>
      </w:r>
      <w:proofErr w:type="spellEnd"/>
      <w:r>
        <w:rPr>
          <w:rFonts w:asciiTheme="majorHAnsi" w:hAnsiTheme="majorHAnsi" w:cstheme="minorHAnsi"/>
          <w:b/>
        </w:rPr>
        <w:t xml:space="preserve"> berendezés alatti földterület kivételével a Magyar Állam tulajdonában lévő 3264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ingatlanhoz kerül hozzácsatolásra, ezzel egyidejűleg ugyanekkora területnagyság a 3264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nyugati részéből csatlakozik oly módon, hogy az új telekhatár az önkormányzat tulajdonába kerülő </w:t>
      </w:r>
      <w:proofErr w:type="gramStart"/>
      <w:r>
        <w:rPr>
          <w:rFonts w:asciiTheme="majorHAnsi" w:hAnsiTheme="majorHAnsi" w:cstheme="minorHAnsi"/>
          <w:b/>
        </w:rPr>
        <w:t>aszfalt út</w:t>
      </w:r>
      <w:proofErr w:type="gramEnd"/>
      <w:r>
        <w:rPr>
          <w:rFonts w:asciiTheme="majorHAnsi" w:hAnsiTheme="majorHAnsi" w:cstheme="minorHAnsi"/>
          <w:b/>
        </w:rPr>
        <w:t xml:space="preserve"> Polgárvédelmi Bázis felőli szélén alakult ki.</w:t>
      </w:r>
    </w:p>
    <w:p w14:paraId="0ED3600A" w14:textId="3DE002F3" w:rsidR="004711EF" w:rsidRDefault="004711EF" w:rsidP="004711E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3265/2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ingatlanon található </w:t>
      </w:r>
      <w:proofErr w:type="spellStart"/>
      <w:r>
        <w:rPr>
          <w:rFonts w:asciiTheme="majorHAnsi" w:hAnsiTheme="majorHAnsi" w:cstheme="minorHAnsi"/>
          <w:b/>
        </w:rPr>
        <w:t>gáztalanító</w:t>
      </w:r>
      <w:proofErr w:type="spellEnd"/>
      <w:r>
        <w:rPr>
          <w:rFonts w:asciiTheme="majorHAnsi" w:hAnsiTheme="majorHAnsi" w:cstheme="minorHAnsi"/>
          <w:b/>
        </w:rPr>
        <w:t xml:space="preserve"> berendezés területe a mellette található, Hajdúszoboszlói Városgazdálkodási Nonprofit </w:t>
      </w:r>
      <w:proofErr w:type="spellStart"/>
      <w:r>
        <w:rPr>
          <w:rFonts w:asciiTheme="majorHAnsi" w:hAnsiTheme="majorHAnsi" w:cstheme="minorHAnsi"/>
          <w:b/>
        </w:rPr>
        <w:t>Zrt</w:t>
      </w:r>
      <w:proofErr w:type="spellEnd"/>
      <w:r>
        <w:rPr>
          <w:rFonts w:asciiTheme="majorHAnsi" w:hAnsiTheme="majorHAnsi" w:cstheme="minorHAnsi"/>
          <w:b/>
        </w:rPr>
        <w:t xml:space="preserve"> tulajdonában lévő 3266/1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ingatlanhoz kerül hozzácsatolásra. </w:t>
      </w:r>
    </w:p>
    <w:p w14:paraId="084E6583" w14:textId="60538514" w:rsidR="0038508C" w:rsidRDefault="0038508C" w:rsidP="0038508C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Képviselő – testülete felhatalmazza a Polgármestert </w:t>
      </w:r>
      <w:r w:rsidR="004711EF">
        <w:rPr>
          <w:rFonts w:asciiTheme="majorHAnsi" w:hAnsiTheme="majorHAnsi" w:cstheme="minorHAnsi"/>
          <w:b/>
        </w:rPr>
        <w:t xml:space="preserve">a szükséges dokumentumok és az ingatlancserét rögzítő megállapodások </w:t>
      </w:r>
      <w:r>
        <w:rPr>
          <w:rFonts w:asciiTheme="majorHAnsi" w:hAnsiTheme="majorHAnsi" w:cstheme="minorHAnsi"/>
          <w:b/>
        </w:rPr>
        <w:t xml:space="preserve">aláírására. </w:t>
      </w:r>
    </w:p>
    <w:p w14:paraId="1FE8D270" w14:textId="77777777" w:rsidR="0038508C" w:rsidRPr="000246C1" w:rsidRDefault="003850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41DDE8B5" w14:textId="77777777" w:rsidR="0038508C" w:rsidRPr="000246C1" w:rsidRDefault="003850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27711A21" w14:textId="3A323B11" w:rsidR="0038508C" w:rsidRPr="0038508C" w:rsidRDefault="0038508C" w:rsidP="0038508C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38508C">
        <w:rPr>
          <w:rFonts w:asciiTheme="majorHAnsi" w:hAnsiTheme="majorHAnsi"/>
          <w:b/>
        </w:rPr>
        <w:t xml:space="preserve">Előterjesztés a 2924/1 </w:t>
      </w:r>
      <w:proofErr w:type="spellStart"/>
      <w:r w:rsidRPr="0038508C">
        <w:rPr>
          <w:rFonts w:asciiTheme="majorHAnsi" w:hAnsiTheme="majorHAnsi"/>
          <w:b/>
        </w:rPr>
        <w:t>hrsz</w:t>
      </w:r>
      <w:proofErr w:type="spellEnd"/>
      <w:r w:rsidRPr="0038508C">
        <w:rPr>
          <w:rFonts w:asciiTheme="majorHAnsi" w:hAnsiTheme="majorHAnsi"/>
          <w:b/>
        </w:rPr>
        <w:t xml:space="preserve">-ú ingatlanrész értékesítéséről. </w:t>
      </w:r>
    </w:p>
    <w:p w14:paraId="52BF9991" w14:textId="77777777" w:rsidR="0038508C" w:rsidRPr="0038508C" w:rsidRDefault="0038508C" w:rsidP="0038508C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58D5A56A" w14:textId="77777777" w:rsidR="0038508C" w:rsidRDefault="003850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Előterjesztőnek kiegészítése nincs. A bizottság tagjai sem fogalmaztak meg kérdést, hozzászólást, véleményt. Ezért a szavazás következik. Aki az előterjesztés határozati javaslatával egyetért, az kézfeltartással jelezze:</w:t>
      </w:r>
    </w:p>
    <w:p w14:paraId="1737AD0D" w14:textId="77777777" w:rsidR="0038508C" w:rsidRPr="0064119D" w:rsidRDefault="0038508C" w:rsidP="0038508C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08DD7FE9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4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513A7723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Hajdúszoboszló Város Önkormányzatának Képviselő – testülete hozzájárulását adja, a Hajdúszoboszló 2924/1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ingatlannak a HÉSZ szerint Vt-2x építési övezetbe sorolt területrészének a 3123,3122 és 3121/1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ingatlanokhoz történő hozzácsatolásához, az alábbiak szerint:</w:t>
      </w:r>
    </w:p>
    <w:p w14:paraId="4AF9690F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vevőként a 10/2013.(IV.18.) sz. Kt. rendelet 14.§.(1) bekezdés b</w:t>
      </w:r>
      <w:proofErr w:type="gramStart"/>
      <w:r>
        <w:rPr>
          <w:rFonts w:asciiTheme="majorHAnsi" w:hAnsiTheme="majorHAnsi" w:cstheme="minorHAnsi"/>
          <w:b/>
        </w:rPr>
        <w:t>.,</w:t>
      </w:r>
      <w:proofErr w:type="gramEnd"/>
      <w:r>
        <w:rPr>
          <w:rFonts w:asciiTheme="majorHAnsi" w:hAnsiTheme="majorHAnsi" w:cstheme="minorHAnsi"/>
          <w:b/>
        </w:rPr>
        <w:t xml:space="preserve"> pontja szerint a 3123,3122 és 3121/1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tulajdonosát, a </w:t>
      </w:r>
      <w:proofErr w:type="spellStart"/>
      <w:r>
        <w:rPr>
          <w:rFonts w:asciiTheme="majorHAnsi" w:hAnsiTheme="majorHAnsi" w:cstheme="minorHAnsi"/>
          <w:b/>
        </w:rPr>
        <w:t>Hungest</w:t>
      </w:r>
      <w:proofErr w:type="spellEnd"/>
      <w:r>
        <w:rPr>
          <w:rFonts w:asciiTheme="majorHAnsi" w:hAnsiTheme="majorHAnsi" w:cstheme="minorHAnsi"/>
          <w:b/>
        </w:rPr>
        <w:t xml:space="preserve"> Hotels Szállodaipari </w:t>
      </w:r>
      <w:proofErr w:type="spellStart"/>
      <w:r>
        <w:rPr>
          <w:rFonts w:asciiTheme="majorHAnsi" w:hAnsiTheme="majorHAnsi" w:cstheme="minorHAnsi"/>
          <w:b/>
        </w:rPr>
        <w:t>Zrt</w:t>
      </w:r>
      <w:proofErr w:type="spellEnd"/>
      <w:r>
        <w:rPr>
          <w:rFonts w:asciiTheme="majorHAnsi" w:hAnsiTheme="majorHAnsi" w:cstheme="minorHAnsi"/>
          <w:b/>
        </w:rPr>
        <w:t xml:space="preserve"> –t jelöli ki. </w:t>
      </w:r>
    </w:p>
    <w:p w14:paraId="5D405225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eladási ár: földterület értéke: 55.970 Ft/m2 </w:t>
      </w:r>
    </w:p>
    <w:p w14:paraId="079C2C49" w14:textId="77777777" w:rsidR="00977246" w:rsidRDefault="00977246" w:rsidP="00977246">
      <w:pPr>
        <w:pStyle w:val="Listaszerbekezds"/>
        <w:spacing w:line="240" w:lineRule="auto"/>
        <w:jc w:val="both"/>
        <w:rPr>
          <w:rFonts w:asciiTheme="majorHAnsi" w:hAnsiTheme="majorHAnsi" w:cstheme="minorHAnsi"/>
          <w:b/>
        </w:rPr>
      </w:pPr>
      <w:proofErr w:type="gramStart"/>
      <w:r>
        <w:rPr>
          <w:rFonts w:asciiTheme="majorHAnsi" w:hAnsiTheme="majorHAnsi" w:cstheme="minorHAnsi"/>
          <w:b/>
        </w:rPr>
        <w:t>aszfaltburkolatú</w:t>
      </w:r>
      <w:proofErr w:type="gramEnd"/>
      <w:r>
        <w:rPr>
          <w:rFonts w:asciiTheme="majorHAnsi" w:hAnsiTheme="majorHAnsi" w:cstheme="minorHAnsi"/>
          <w:b/>
        </w:rPr>
        <w:t xml:space="preserve"> parkoló (kiépített terület) értéke 16.400 Ft/m2</w:t>
      </w:r>
    </w:p>
    <w:p w14:paraId="0D5BB401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 a vételárat az adásvételi szerződés aláírásával egyidejűleg fizeti meg az önkormányzat részére</w:t>
      </w:r>
    </w:p>
    <w:p w14:paraId="121548C8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 vállalja a telekalakítással járó költségek megfizetését.</w:t>
      </w:r>
    </w:p>
    <w:p w14:paraId="5595DFE5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Képviselő – testülete felhatalmazza a Polgármestert az adásvételei szerződés, ill. a telekalakításhoz szükséges dokumentumok aláírására. </w:t>
      </w:r>
    </w:p>
    <w:p w14:paraId="1DBD5A7E" w14:textId="77777777" w:rsidR="00977246" w:rsidRDefault="00977246" w:rsidP="0038508C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</w:p>
    <w:p w14:paraId="4B2B311A" w14:textId="77777777" w:rsidR="00977246" w:rsidRPr="000246C1" w:rsidRDefault="00977246" w:rsidP="00977246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530791D4" w14:textId="77777777" w:rsidR="00977246" w:rsidRPr="000246C1" w:rsidRDefault="00977246" w:rsidP="00977246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29737FD6" w14:textId="69DDEF01" w:rsidR="00977246" w:rsidRPr="001B6F6E" w:rsidRDefault="001B6F6E" w:rsidP="001B6F6E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1B6F6E">
        <w:rPr>
          <w:rFonts w:asciiTheme="majorHAnsi" w:hAnsiTheme="majorHAnsi"/>
          <w:b/>
        </w:rPr>
        <w:t>Előterjesztés közterületek felújításával kapcsolatb</w:t>
      </w:r>
      <w:r>
        <w:rPr>
          <w:rFonts w:asciiTheme="majorHAnsi" w:hAnsiTheme="majorHAnsi"/>
          <w:b/>
        </w:rPr>
        <w:t xml:space="preserve">an. </w:t>
      </w:r>
    </w:p>
    <w:p w14:paraId="0226F2D3" w14:textId="4FA7FFD4" w:rsidR="001B6F6E" w:rsidRPr="001B6F6E" w:rsidRDefault="001B6F6E" w:rsidP="001B6F6E">
      <w:pPr>
        <w:spacing w:line="240" w:lineRule="auto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u w:val="single"/>
        </w:rPr>
        <w:t>Szilágyiné</w:t>
      </w:r>
      <w:proofErr w:type="spellEnd"/>
      <w:r>
        <w:rPr>
          <w:rFonts w:asciiTheme="majorHAnsi" w:hAnsiTheme="majorHAnsi" w:cstheme="minorHAnsi"/>
          <w:u w:val="single"/>
        </w:rPr>
        <w:t xml:space="preserve"> Pál Gyöngyi/városfejlesztési irodavezető – helyettes: </w:t>
      </w:r>
      <w:r>
        <w:rPr>
          <w:rFonts w:asciiTheme="majorHAnsi" w:hAnsiTheme="majorHAnsi" w:cstheme="minorHAnsi"/>
        </w:rPr>
        <w:t xml:space="preserve">Az előterjesztésben szereplő melléklet tartalma módosult, a most kiosztásra kerülő átdolgozott anyag szerint. </w:t>
      </w:r>
    </w:p>
    <w:p w14:paraId="18733965" w14:textId="5D152E48" w:rsidR="00977246" w:rsidRDefault="00F649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 xml:space="preserve">Módosító javaslata, hogy a 34 sorszámmal ellátott, Kossuth utca 17 és 19 közötti járdaaszfaltozás kerüljön </w:t>
      </w:r>
      <w:r w:rsidR="00D664B1">
        <w:rPr>
          <w:rFonts w:asciiTheme="majorHAnsi" w:hAnsiTheme="majorHAnsi" w:cstheme="minorHAnsi"/>
        </w:rPr>
        <w:t xml:space="preserve">át </w:t>
      </w:r>
      <w:r>
        <w:rPr>
          <w:rFonts w:asciiTheme="majorHAnsi" w:hAnsiTheme="majorHAnsi" w:cstheme="minorHAnsi"/>
        </w:rPr>
        <w:t>a 2020 évben megvalósításra k</w:t>
      </w:r>
      <w:r w:rsidR="006D6B5E">
        <w:rPr>
          <w:rFonts w:asciiTheme="majorHAnsi" w:hAnsiTheme="majorHAnsi" w:cstheme="minorHAnsi"/>
        </w:rPr>
        <w:t>erülő, sürgős</w:t>
      </w:r>
      <w:r>
        <w:rPr>
          <w:rFonts w:asciiTheme="majorHAnsi" w:hAnsiTheme="majorHAnsi" w:cstheme="minorHAnsi"/>
        </w:rPr>
        <w:t xml:space="preserve"> tételek közé. </w:t>
      </w:r>
    </w:p>
    <w:p w14:paraId="5FF5488D" w14:textId="140C8427" w:rsidR="00D664B1" w:rsidRDefault="00D664B1" w:rsidP="0038508C">
      <w:pPr>
        <w:spacing w:line="240" w:lineRule="auto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u w:val="single"/>
        </w:rPr>
        <w:t>Szilágyiné</w:t>
      </w:r>
      <w:proofErr w:type="spellEnd"/>
      <w:r>
        <w:rPr>
          <w:rFonts w:asciiTheme="majorHAnsi" w:hAnsiTheme="majorHAnsi" w:cstheme="minorHAnsi"/>
          <w:u w:val="single"/>
        </w:rPr>
        <w:t xml:space="preserve"> Pál Gyöngyi/városfejlesztési irodavezető – helyettes: </w:t>
      </w:r>
      <w:r>
        <w:rPr>
          <w:rFonts w:asciiTheme="majorHAnsi" w:hAnsiTheme="majorHAnsi" w:cstheme="minorHAnsi"/>
        </w:rPr>
        <w:t>A 2</w:t>
      </w:r>
      <w:proofErr w:type="gramStart"/>
      <w:r>
        <w:rPr>
          <w:rFonts w:asciiTheme="majorHAnsi" w:hAnsiTheme="majorHAnsi" w:cstheme="minorHAnsi"/>
        </w:rPr>
        <w:t>.,</w:t>
      </w:r>
      <w:proofErr w:type="gramEnd"/>
      <w:r>
        <w:rPr>
          <w:rFonts w:asciiTheme="majorHAnsi" w:hAnsiTheme="majorHAnsi" w:cstheme="minorHAnsi"/>
        </w:rPr>
        <w:t xml:space="preserve"> számú határozati javaslat</w:t>
      </w:r>
      <w:r w:rsidR="006D6B5E">
        <w:rPr>
          <w:rFonts w:asciiTheme="majorHAnsi" w:hAnsiTheme="majorHAnsi" w:cstheme="minorHAnsi"/>
        </w:rPr>
        <w:t xml:space="preserve"> összege</w:t>
      </w:r>
      <w:r>
        <w:rPr>
          <w:rFonts w:asciiTheme="majorHAnsi" w:hAnsiTheme="majorHAnsi" w:cstheme="minorHAnsi"/>
        </w:rPr>
        <w:t>, ha elnök úr módosító javaslata elfogadásra kerül, 7.278.069 Ft –</w:t>
      </w:r>
      <w:proofErr w:type="spellStart"/>
      <w:r>
        <w:rPr>
          <w:rFonts w:asciiTheme="majorHAnsi" w:hAnsiTheme="majorHAnsi" w:cstheme="minorHAnsi"/>
        </w:rPr>
        <w:t>ra</w:t>
      </w:r>
      <w:proofErr w:type="spellEnd"/>
      <w:r>
        <w:rPr>
          <w:rFonts w:asciiTheme="majorHAnsi" w:hAnsiTheme="majorHAnsi" w:cstheme="minorHAnsi"/>
        </w:rPr>
        <w:t xml:space="preserve"> változik. </w:t>
      </w:r>
      <w:r w:rsidR="001A07DB">
        <w:rPr>
          <w:rFonts w:asciiTheme="majorHAnsi" w:hAnsiTheme="majorHAnsi" w:cstheme="minorHAnsi"/>
        </w:rPr>
        <w:t>Felhívja a figyelmet, hogy amennyiben az előterjesztés melléklete, és a további előterjesztések is</w:t>
      </w:r>
      <w:r w:rsidR="006D6B5E" w:rsidRPr="006D6B5E">
        <w:rPr>
          <w:rFonts w:asciiTheme="majorHAnsi" w:hAnsiTheme="majorHAnsi" w:cstheme="minorHAnsi"/>
        </w:rPr>
        <w:t xml:space="preserve"> </w:t>
      </w:r>
      <w:r w:rsidR="006D6B5E">
        <w:rPr>
          <w:rFonts w:asciiTheme="majorHAnsi" w:hAnsiTheme="majorHAnsi" w:cstheme="minorHAnsi"/>
        </w:rPr>
        <w:t>elfogadásra</w:t>
      </w:r>
      <w:r w:rsidR="006D6B5E" w:rsidRPr="006D6B5E">
        <w:rPr>
          <w:rFonts w:asciiTheme="majorHAnsi" w:hAnsiTheme="majorHAnsi" w:cstheme="minorHAnsi"/>
        </w:rPr>
        <w:t xml:space="preserve"> </w:t>
      </w:r>
      <w:r w:rsidR="006D6B5E">
        <w:rPr>
          <w:rFonts w:asciiTheme="majorHAnsi" w:hAnsiTheme="majorHAnsi" w:cstheme="minorHAnsi"/>
        </w:rPr>
        <w:t>kerülnek</w:t>
      </w:r>
      <w:r w:rsidR="001A07DB">
        <w:rPr>
          <w:rFonts w:asciiTheme="majorHAnsi" w:hAnsiTheme="majorHAnsi" w:cstheme="minorHAnsi"/>
        </w:rPr>
        <w:t xml:space="preserve">, úgy a költségvetés tartalék kerete </w:t>
      </w:r>
      <w:r w:rsidR="006D6B5E">
        <w:rPr>
          <w:rFonts w:asciiTheme="majorHAnsi" w:hAnsiTheme="majorHAnsi" w:cstheme="minorHAnsi"/>
        </w:rPr>
        <w:t>kim</w:t>
      </w:r>
      <w:r w:rsidR="001A07DB">
        <w:rPr>
          <w:rFonts w:asciiTheme="majorHAnsi" w:hAnsiTheme="majorHAnsi" w:cstheme="minorHAnsi"/>
        </w:rPr>
        <w:t xml:space="preserve">erül. </w:t>
      </w:r>
    </w:p>
    <w:p w14:paraId="50C55083" w14:textId="264991DA" w:rsidR="001A07DB" w:rsidRDefault="001A07DB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1A07DB">
        <w:rPr>
          <w:rFonts w:asciiTheme="majorHAnsi" w:hAnsiTheme="majorHAnsi" w:cstheme="minorHAnsi"/>
          <w:u w:val="single"/>
        </w:rPr>
        <w:t>Lőrincz László/gazdasági irodavezető</w:t>
      </w:r>
      <w:r>
        <w:rPr>
          <w:rFonts w:asciiTheme="majorHAnsi" w:hAnsiTheme="majorHAnsi" w:cstheme="minorHAnsi"/>
        </w:rPr>
        <w:t>: A költségvetés tartalék keretét teljes mérté</w:t>
      </w:r>
      <w:r w:rsidR="00792622">
        <w:rPr>
          <w:rFonts w:asciiTheme="majorHAnsi" w:hAnsiTheme="majorHAnsi" w:cstheme="minorHAnsi"/>
        </w:rPr>
        <w:t xml:space="preserve">kben felhasználni nem </w:t>
      </w:r>
      <w:r>
        <w:rPr>
          <w:rFonts w:asciiTheme="majorHAnsi" w:hAnsiTheme="majorHAnsi" w:cstheme="minorHAnsi"/>
        </w:rPr>
        <w:t xml:space="preserve">célszerű, mivel történhetnek olyan élethelyzetek, </w:t>
      </w:r>
      <w:r w:rsidR="00792622">
        <w:rPr>
          <w:rFonts w:asciiTheme="majorHAnsi" w:hAnsiTheme="majorHAnsi" w:cstheme="minorHAnsi"/>
        </w:rPr>
        <w:t>hogy</w:t>
      </w:r>
      <w:r>
        <w:rPr>
          <w:rFonts w:asciiTheme="majorHAnsi" w:hAnsiTheme="majorHAnsi" w:cstheme="minorHAnsi"/>
        </w:rPr>
        <w:t xml:space="preserve"> hozzá kell</w:t>
      </w:r>
      <w:r w:rsidR="007D46BC">
        <w:rPr>
          <w:rFonts w:asciiTheme="majorHAnsi" w:hAnsiTheme="majorHAnsi" w:cstheme="minorHAnsi"/>
        </w:rPr>
        <w:t>ene</w:t>
      </w:r>
      <w:r>
        <w:rPr>
          <w:rFonts w:asciiTheme="majorHAnsi" w:hAnsiTheme="majorHAnsi" w:cstheme="minorHAnsi"/>
        </w:rPr>
        <w:t xml:space="preserve"> nyúlni a tartalékhoz. </w:t>
      </w:r>
    </w:p>
    <w:p w14:paraId="20EFB966" w14:textId="2990AA63" w:rsidR="001A07DB" w:rsidRDefault="001A07DB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1A07DB">
        <w:rPr>
          <w:rFonts w:asciiTheme="majorHAnsi" w:hAnsiTheme="majorHAnsi" w:cstheme="minorHAnsi"/>
          <w:u w:val="single"/>
        </w:rPr>
        <w:t>Radics Péter/MKB tag</w:t>
      </w:r>
      <w:r>
        <w:rPr>
          <w:rFonts w:asciiTheme="majorHAnsi" w:hAnsiTheme="majorHAnsi" w:cstheme="minorHAnsi"/>
        </w:rPr>
        <w:t>: Javasolja az elterjesztés határozati javaslatainak elfogadását</w:t>
      </w:r>
      <w:r w:rsidR="007D46BC">
        <w:rPr>
          <w:rFonts w:asciiTheme="majorHAnsi" w:hAnsiTheme="majorHAnsi" w:cstheme="minorHAnsi"/>
        </w:rPr>
        <w:t xml:space="preserve">, a tartalék keretről </w:t>
      </w:r>
      <w:r w:rsidR="00792622">
        <w:rPr>
          <w:rFonts w:asciiTheme="majorHAnsi" w:hAnsiTheme="majorHAnsi" w:cstheme="minorHAnsi"/>
        </w:rPr>
        <w:t xml:space="preserve">a Pénzügyi </w:t>
      </w:r>
      <w:proofErr w:type="gramStart"/>
      <w:r w:rsidR="00792622">
        <w:rPr>
          <w:rFonts w:asciiTheme="majorHAnsi" w:hAnsiTheme="majorHAnsi" w:cstheme="minorHAnsi"/>
        </w:rPr>
        <w:t>bizottság</w:t>
      </w:r>
      <w:proofErr w:type="gramEnd"/>
      <w:r w:rsidR="00792622">
        <w:rPr>
          <w:rFonts w:asciiTheme="majorHAnsi" w:hAnsiTheme="majorHAnsi" w:cstheme="minorHAnsi"/>
        </w:rPr>
        <w:t xml:space="preserve"> ill. a Képviselő - testület döntsön</w:t>
      </w:r>
      <w:r>
        <w:rPr>
          <w:rFonts w:asciiTheme="majorHAnsi" w:hAnsiTheme="majorHAnsi" w:cstheme="minorHAnsi"/>
        </w:rPr>
        <w:t>.</w:t>
      </w:r>
    </w:p>
    <w:p w14:paraId="28DE95AF" w14:textId="23048357" w:rsidR="00D664B1" w:rsidRDefault="00D664B1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 w:rsidR="001A07DB">
        <w:rPr>
          <w:rFonts w:asciiTheme="majorHAnsi" w:hAnsiTheme="majorHAnsi" w:cstheme="minorHAnsi"/>
        </w:rPr>
        <w:t>Nagyon elszabadultak az árak az építőiparban. További hozzászólás hiányában a szavazás következik. Aki a módosító javaslatot támogatja, az kézfeltartással jelezze:</w:t>
      </w:r>
    </w:p>
    <w:p w14:paraId="5E8A1DE8" w14:textId="77777777" w:rsidR="001A07DB" w:rsidRDefault="001A07DB" w:rsidP="001A07D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 xml:space="preserve">Az MKB (döntéshozatalban 3 fő vesz részt) 3 igen szavazattal (Kocsis Róbert, Harsányi István, Radics Péter) ellenszavazat és tartózkodás nélkül elfogadta </w:t>
      </w:r>
      <w:r>
        <w:rPr>
          <w:rFonts w:asciiTheme="majorHAnsi" w:hAnsiTheme="majorHAnsi" w:cstheme="minorHAnsi"/>
          <w:color w:val="7030A0"/>
        </w:rPr>
        <w:t xml:space="preserve">a módosító indítványt, mely szerint a Kossuth utca 17. és 19. járdaaszfaltozás bruttó 453.837 Ft értékben, kerüljön a 2020 évi kivitelezések közé. </w:t>
      </w:r>
    </w:p>
    <w:p w14:paraId="138D4B4F" w14:textId="77777777" w:rsidR="001A07DB" w:rsidRDefault="001A07DB" w:rsidP="001A07DB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 xml:space="preserve">A módosított határozati </w:t>
      </w:r>
      <w:proofErr w:type="gramStart"/>
      <w:r>
        <w:rPr>
          <w:rFonts w:asciiTheme="majorHAnsi" w:hAnsiTheme="majorHAnsi" w:cstheme="minorHAnsi"/>
        </w:rPr>
        <w:t>javaslatot</w:t>
      </w:r>
      <w:proofErr w:type="gramEnd"/>
      <w:r>
        <w:rPr>
          <w:rFonts w:asciiTheme="majorHAnsi" w:hAnsiTheme="majorHAnsi" w:cstheme="minorHAnsi"/>
        </w:rPr>
        <w:t xml:space="preserve"> aki elfogadja, az kézfeltartással jelezze:</w:t>
      </w:r>
    </w:p>
    <w:p w14:paraId="00068183" w14:textId="77777777" w:rsidR="001A07DB" w:rsidRPr="0064119D" w:rsidRDefault="001A07DB" w:rsidP="001A07DB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14A33ECE" w14:textId="4EF482E4" w:rsidR="001A07DB" w:rsidRDefault="001A07DB" w:rsidP="001A07D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5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26B339DB" w14:textId="0AF9174F" w:rsidR="00F537A7" w:rsidRDefault="00015D2D" w:rsidP="00015D2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015D2D">
        <w:rPr>
          <w:rFonts w:asciiTheme="majorHAnsi" w:hAnsiTheme="majorHAnsi" w:cstheme="minorHAnsi"/>
          <w:b/>
        </w:rPr>
        <w:t xml:space="preserve">1., </w:t>
      </w:r>
      <w:r w:rsidR="00F537A7">
        <w:rPr>
          <w:rFonts w:asciiTheme="majorHAnsi" w:hAnsiTheme="majorHAnsi" w:cstheme="minorHAnsi"/>
          <w:b/>
        </w:rPr>
        <w:t>Határozati javaslat:</w:t>
      </w:r>
    </w:p>
    <w:p w14:paraId="4D9FF11F" w14:textId="46FE5943" w:rsidR="00015D2D" w:rsidRPr="00015D2D" w:rsidRDefault="001A07DB" w:rsidP="00015D2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015D2D">
        <w:rPr>
          <w:rFonts w:asciiTheme="majorHAnsi" w:hAnsiTheme="majorHAnsi" w:cstheme="minorHAnsi"/>
          <w:b/>
        </w:rPr>
        <w:t>Hajdúszoboszló Város Önkormányzatának Mezőgazdasági és Környezetvédelmi Bizottsága támogatja, hogy Hajdúszoboszló Város Önkormányzatának Képviselő – testülete</w:t>
      </w:r>
      <w:r w:rsidRPr="00015D2D">
        <w:rPr>
          <w:rFonts w:asciiTheme="majorHAnsi" w:hAnsiTheme="majorHAnsi" w:cstheme="minorHAnsi"/>
          <w:color w:val="7030A0"/>
        </w:rPr>
        <w:t xml:space="preserve"> </w:t>
      </w:r>
      <w:r w:rsidR="00015D2D" w:rsidRPr="00015D2D">
        <w:rPr>
          <w:rFonts w:asciiTheme="majorHAnsi" w:hAnsiTheme="majorHAnsi"/>
          <w:b/>
        </w:rPr>
        <w:t>támogassa a 2020. évi városi költségvetés általános tartalék kerete terhére az alábbi beruházások megvalósítását:</w:t>
      </w:r>
    </w:p>
    <w:p w14:paraId="5F2EB9F8" w14:textId="77777777" w:rsidR="00015D2D" w:rsidRPr="00015D2D" w:rsidRDefault="00015D2D" w:rsidP="00015D2D">
      <w:pPr>
        <w:tabs>
          <w:tab w:val="left" w:pos="993"/>
        </w:tabs>
        <w:ind w:left="720"/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 xml:space="preserve">A/ Daru zug parkoló, közvilágítás és csapadékvíz építés kivitelezési munkálatait 80 </w:t>
      </w:r>
      <w:proofErr w:type="spellStart"/>
      <w:r w:rsidRPr="00015D2D">
        <w:rPr>
          <w:rFonts w:asciiTheme="majorHAnsi" w:hAnsiTheme="majorHAnsi"/>
          <w:b/>
        </w:rPr>
        <w:t>MFt</w:t>
      </w:r>
      <w:proofErr w:type="spellEnd"/>
      <w:r w:rsidRPr="00015D2D">
        <w:rPr>
          <w:rFonts w:asciiTheme="majorHAnsi" w:hAnsiTheme="majorHAnsi"/>
          <w:b/>
        </w:rPr>
        <w:t xml:space="preserve"> összegben;</w:t>
      </w:r>
    </w:p>
    <w:p w14:paraId="1EA15316" w14:textId="6E53A7D4" w:rsidR="00015D2D" w:rsidRPr="00015D2D" w:rsidRDefault="00015D2D" w:rsidP="00015D2D">
      <w:pPr>
        <w:ind w:left="720"/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 xml:space="preserve">B/ Baross zug útfelújítás kivitelezési munkálatait 23 </w:t>
      </w:r>
      <w:proofErr w:type="spellStart"/>
      <w:r w:rsidRPr="00015D2D">
        <w:rPr>
          <w:rFonts w:asciiTheme="majorHAnsi" w:hAnsiTheme="majorHAnsi"/>
          <w:b/>
        </w:rPr>
        <w:t>MFt</w:t>
      </w:r>
      <w:proofErr w:type="spellEnd"/>
      <w:r w:rsidRPr="00015D2D">
        <w:rPr>
          <w:rFonts w:asciiTheme="majorHAnsi" w:hAnsiTheme="majorHAnsi"/>
          <w:b/>
        </w:rPr>
        <w:t xml:space="preserve"> összegben;</w:t>
      </w:r>
    </w:p>
    <w:p w14:paraId="2DFD2D5D" w14:textId="2BCD9F96" w:rsidR="00015D2D" w:rsidRPr="00015D2D" w:rsidRDefault="002675C5" w:rsidP="00015D2D">
      <w:pPr>
        <w:ind w:left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C/ </w:t>
      </w:r>
      <w:r w:rsidR="00015D2D" w:rsidRPr="00015D2D">
        <w:rPr>
          <w:rFonts w:asciiTheme="majorHAnsi" w:hAnsiTheme="majorHAnsi"/>
          <w:b/>
        </w:rPr>
        <w:t xml:space="preserve">Lovas utca csapadékvíz elvezetés kivitelezési munkálatait, 47 </w:t>
      </w:r>
      <w:proofErr w:type="spellStart"/>
      <w:r w:rsidR="00015D2D" w:rsidRPr="00015D2D">
        <w:rPr>
          <w:rFonts w:asciiTheme="majorHAnsi" w:hAnsiTheme="majorHAnsi"/>
          <w:b/>
        </w:rPr>
        <w:t>MFt</w:t>
      </w:r>
      <w:proofErr w:type="spellEnd"/>
      <w:r w:rsidR="00015D2D" w:rsidRPr="00015D2D">
        <w:rPr>
          <w:rFonts w:asciiTheme="majorHAnsi" w:hAnsiTheme="majorHAnsi"/>
          <w:b/>
        </w:rPr>
        <w:t xml:space="preserve"> összegben.</w:t>
      </w:r>
    </w:p>
    <w:p w14:paraId="03D4670A" w14:textId="77777777" w:rsidR="00015D2D" w:rsidRPr="00015D2D" w:rsidRDefault="00015D2D" w:rsidP="00015D2D">
      <w:pPr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lastRenderedPageBreak/>
        <w:t>Utasítja a Jegyzőt a beruházások megvalósítása érdekében szükséges intézkedések megtételére.</w:t>
      </w:r>
    </w:p>
    <w:p w14:paraId="5FBCAFEF" w14:textId="77777777" w:rsidR="00015D2D" w:rsidRPr="00015D2D" w:rsidRDefault="00015D2D" w:rsidP="00015D2D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64B646BA" w14:textId="77777777" w:rsidR="00015D2D" w:rsidRPr="00015D2D" w:rsidRDefault="00015D2D" w:rsidP="00015D2D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1BD2AB2B" w14:textId="0298A108" w:rsidR="00015D2D" w:rsidRDefault="00015D2D" w:rsidP="00015D2D">
      <w:pPr>
        <w:spacing w:after="0" w:line="240" w:lineRule="auto"/>
        <w:jc w:val="both"/>
        <w:rPr>
          <w:rFonts w:asciiTheme="majorHAnsi" w:hAnsiTheme="majorHAnsi"/>
          <w:b/>
        </w:rPr>
      </w:pPr>
      <w:r w:rsidRPr="00F537A7">
        <w:rPr>
          <w:rFonts w:asciiTheme="majorHAnsi" w:hAnsiTheme="majorHAnsi"/>
          <w:b/>
        </w:rPr>
        <w:t>2., Határozati javaslat:</w:t>
      </w:r>
    </w:p>
    <w:p w14:paraId="346668C7" w14:textId="77777777" w:rsidR="00F537A7" w:rsidRPr="00F537A7" w:rsidRDefault="00F537A7" w:rsidP="00015D2D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7BFD42E5" w14:textId="71BE3BC5" w:rsidR="00015D2D" w:rsidRPr="00015D2D" w:rsidRDefault="00FB227A" w:rsidP="00015D2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>
        <w:rPr>
          <w:rFonts w:asciiTheme="majorHAnsi" w:hAnsiTheme="majorHAnsi"/>
          <w:b/>
        </w:rPr>
        <w:t>a</w:t>
      </w:r>
      <w:r w:rsidR="00015D2D" w:rsidRPr="00015D2D">
        <w:rPr>
          <w:rFonts w:asciiTheme="majorHAnsi" w:hAnsiTheme="majorHAnsi"/>
          <w:b/>
        </w:rPr>
        <w:t xml:space="preserve"> Képviselő-testület támoga</w:t>
      </w:r>
      <w:r>
        <w:rPr>
          <w:rFonts w:asciiTheme="majorHAnsi" w:hAnsiTheme="majorHAnsi"/>
          <w:b/>
        </w:rPr>
        <w:t>ss</w:t>
      </w:r>
      <w:r w:rsidR="00015D2D" w:rsidRPr="00015D2D">
        <w:rPr>
          <w:rFonts w:asciiTheme="majorHAnsi" w:hAnsiTheme="majorHAnsi"/>
          <w:b/>
        </w:rPr>
        <w:t>a az 1</w:t>
      </w:r>
      <w:proofErr w:type="gramStart"/>
      <w:r w:rsidR="00015D2D" w:rsidRPr="00015D2D">
        <w:rPr>
          <w:rFonts w:asciiTheme="majorHAnsi" w:hAnsiTheme="majorHAnsi"/>
          <w:b/>
        </w:rPr>
        <w:t>.sz.</w:t>
      </w:r>
      <w:proofErr w:type="gramEnd"/>
      <w:r w:rsidR="00015D2D" w:rsidRPr="00015D2D">
        <w:rPr>
          <w:rFonts w:asciiTheme="majorHAnsi" w:hAnsiTheme="majorHAnsi"/>
          <w:b/>
        </w:rPr>
        <w:t xml:space="preserve"> mellékletben felsorolt, közterületek felújítási és egyéb munkálatainak kivitelezését </w:t>
      </w:r>
      <w:r w:rsidR="00015D2D" w:rsidRPr="00AC2F98">
        <w:rPr>
          <w:rFonts w:asciiTheme="majorHAnsi" w:hAnsiTheme="majorHAnsi" w:cstheme="minorHAnsi"/>
          <w:b/>
        </w:rPr>
        <w:t>7.278.069 Ft</w:t>
      </w:r>
      <w:r w:rsidR="00015D2D" w:rsidRPr="00015D2D">
        <w:rPr>
          <w:rFonts w:asciiTheme="majorHAnsi" w:hAnsiTheme="majorHAnsi" w:cstheme="minorHAnsi"/>
        </w:rPr>
        <w:t xml:space="preserve"> </w:t>
      </w:r>
      <w:r w:rsidR="00015D2D" w:rsidRPr="00015D2D">
        <w:rPr>
          <w:rFonts w:asciiTheme="majorHAnsi" w:hAnsiTheme="majorHAnsi"/>
          <w:b/>
        </w:rPr>
        <w:t>mindösszesen keretösszeg erejéig.</w:t>
      </w:r>
    </w:p>
    <w:p w14:paraId="1235DB68" w14:textId="77777777" w:rsidR="00015D2D" w:rsidRPr="00015D2D" w:rsidRDefault="00015D2D" w:rsidP="00015D2D">
      <w:pPr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>Az előterjesztés 1</w:t>
      </w:r>
      <w:proofErr w:type="gramStart"/>
      <w:r w:rsidRPr="00015D2D">
        <w:rPr>
          <w:rFonts w:asciiTheme="majorHAnsi" w:hAnsiTheme="majorHAnsi"/>
          <w:b/>
        </w:rPr>
        <w:t>.sz.</w:t>
      </w:r>
      <w:proofErr w:type="gramEnd"/>
      <w:r w:rsidRPr="00015D2D">
        <w:rPr>
          <w:rFonts w:asciiTheme="majorHAnsi" w:hAnsiTheme="majorHAnsi"/>
          <w:b/>
        </w:rPr>
        <w:t xml:space="preserve"> mellékletében felsorolt munkálatok - tervezési feladatok kivételével - elvégzésével a Városgazdálkodási Nonprofit </w:t>
      </w:r>
      <w:proofErr w:type="spellStart"/>
      <w:r w:rsidRPr="00015D2D">
        <w:rPr>
          <w:rFonts w:asciiTheme="majorHAnsi" w:hAnsiTheme="majorHAnsi"/>
          <w:b/>
        </w:rPr>
        <w:t>Zrt</w:t>
      </w:r>
      <w:proofErr w:type="spellEnd"/>
      <w:r w:rsidRPr="00015D2D">
        <w:rPr>
          <w:rFonts w:asciiTheme="majorHAnsi" w:hAnsiTheme="majorHAnsi"/>
          <w:b/>
        </w:rPr>
        <w:t>.-t bízza meg, melynek pénzügyi fedezetét a 2020. évi városi költségvetés általános tartalék kerete terhére biztosítja.</w:t>
      </w:r>
    </w:p>
    <w:p w14:paraId="1042A066" w14:textId="77777777" w:rsidR="00AC2F98" w:rsidRPr="00015D2D" w:rsidRDefault="00AC2F98" w:rsidP="00AC2F98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67101CD4" w14:textId="77777777" w:rsidR="00AC2F98" w:rsidRPr="00015D2D" w:rsidRDefault="00AC2F98" w:rsidP="00AC2F98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67BFCFCC" w14:textId="5386B6EF" w:rsidR="00D664B1" w:rsidRPr="00F537A7" w:rsidRDefault="00F537A7" w:rsidP="00F537A7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F537A7">
        <w:rPr>
          <w:rFonts w:asciiTheme="majorHAnsi" w:hAnsiTheme="majorHAnsi"/>
          <w:b/>
        </w:rPr>
        <w:t>Beszámoló a város kommunális infrastruktúra helyzetér</w:t>
      </w:r>
      <w:r>
        <w:rPr>
          <w:rFonts w:asciiTheme="majorHAnsi" w:hAnsiTheme="majorHAnsi"/>
          <w:b/>
        </w:rPr>
        <w:t xml:space="preserve">ől. </w:t>
      </w:r>
    </w:p>
    <w:p w14:paraId="3DCFD921" w14:textId="3ABA2748" w:rsidR="00A755F3" w:rsidRDefault="00A755F3" w:rsidP="00F537A7">
      <w:pPr>
        <w:spacing w:line="240" w:lineRule="auto"/>
        <w:jc w:val="both"/>
        <w:rPr>
          <w:rFonts w:asciiTheme="majorHAnsi" w:hAnsiTheme="majorHAnsi" w:cstheme="minorHAnsi"/>
        </w:rPr>
      </w:pPr>
      <w:r w:rsidRPr="00A755F3">
        <w:rPr>
          <w:rFonts w:asciiTheme="majorHAnsi" w:hAnsiTheme="majorHAnsi" w:cstheme="minorHAnsi"/>
          <w:u w:val="single"/>
        </w:rPr>
        <w:t>Nyéki István/VGNZRT vezérigazgató</w:t>
      </w:r>
      <w:r>
        <w:rPr>
          <w:rFonts w:asciiTheme="majorHAnsi" w:hAnsiTheme="majorHAnsi" w:cstheme="minorHAnsi"/>
        </w:rPr>
        <w:t xml:space="preserve">: Örömmel értesíti a Tisztelt Bizottság tagjait, a jelenlévőket, hogy </w:t>
      </w:r>
      <w:r w:rsidR="00F8202D">
        <w:rPr>
          <w:rFonts w:asciiTheme="majorHAnsi" w:hAnsiTheme="majorHAnsi" w:cstheme="minorHAnsi"/>
        </w:rPr>
        <w:t>október végétől</w:t>
      </w:r>
      <w:r>
        <w:rPr>
          <w:rFonts w:asciiTheme="majorHAnsi" w:hAnsiTheme="majorHAnsi" w:cstheme="minorHAnsi"/>
        </w:rPr>
        <w:t xml:space="preserve"> a szelektív hulladékgyűjtés módosul. A zsákos gyűjtést, az un. „sárga </w:t>
      </w:r>
      <w:proofErr w:type="spellStart"/>
      <w:r>
        <w:rPr>
          <w:rFonts w:asciiTheme="majorHAnsi" w:hAnsiTheme="majorHAnsi" w:cstheme="minorHAnsi"/>
        </w:rPr>
        <w:t>fedelű</w:t>
      </w:r>
      <w:proofErr w:type="spellEnd"/>
      <w:r>
        <w:rPr>
          <w:rFonts w:asciiTheme="majorHAnsi" w:hAnsiTheme="majorHAnsi" w:cstheme="minorHAnsi"/>
        </w:rPr>
        <w:t>” kukás hulladékgyűjtés veszi át. A lakosság előre meghatározott ütem alapján átveheti ezeket az új kukákat a VGNZRT telephelyén. Ebben az új kukában</w:t>
      </w:r>
      <w:r w:rsidR="00792622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vegyesen kell </w:t>
      </w:r>
      <w:r w:rsidR="00792622">
        <w:rPr>
          <w:rFonts w:asciiTheme="majorHAnsi" w:hAnsiTheme="majorHAnsi" w:cstheme="minorHAnsi"/>
        </w:rPr>
        <w:t xml:space="preserve">majd </w:t>
      </w:r>
      <w:r>
        <w:rPr>
          <w:rFonts w:asciiTheme="majorHAnsi" w:hAnsiTheme="majorHAnsi" w:cstheme="minorHAnsi"/>
        </w:rPr>
        <w:t xml:space="preserve">a szelektív hulladékot elhelyezni. </w:t>
      </w:r>
    </w:p>
    <w:p w14:paraId="7224CA75" w14:textId="4D4A7DFB" w:rsidR="00F537A7" w:rsidRPr="00F537A7" w:rsidRDefault="00A755F3" w:rsidP="00F537A7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most meglévő, zsákos szelektív hulladékgyűjtés december 31- </w:t>
      </w:r>
      <w:proofErr w:type="spellStart"/>
      <w:r>
        <w:rPr>
          <w:rFonts w:asciiTheme="majorHAnsi" w:hAnsiTheme="majorHAnsi" w:cstheme="minorHAnsi"/>
        </w:rPr>
        <w:t>ig</w:t>
      </w:r>
      <w:proofErr w:type="spellEnd"/>
      <w:r>
        <w:rPr>
          <w:rFonts w:asciiTheme="majorHAnsi" w:hAnsiTheme="majorHAnsi" w:cstheme="minorHAnsi"/>
        </w:rPr>
        <w:t xml:space="preserve"> marad, ez után már nem osztanak ki újabb zsákokat.  </w:t>
      </w:r>
    </w:p>
    <w:p w14:paraId="580C0736" w14:textId="4710ABF5" w:rsidR="00977246" w:rsidRDefault="00F8202D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Amennyiben vélemények, hozzászólások nincsenek a szavazás következik. Aki az előterjesztés határozati javaslatát elfogadja, az kézfeltartással jelezze:</w:t>
      </w:r>
    </w:p>
    <w:p w14:paraId="74D67101" w14:textId="77777777" w:rsidR="00F8202D" w:rsidRPr="0064119D" w:rsidRDefault="00F8202D" w:rsidP="00F8202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61BA251A" w14:textId="5C6D4131" w:rsidR="00F8202D" w:rsidRDefault="00F8202D" w:rsidP="00F8202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 w:rsidR="00FB227A">
        <w:rPr>
          <w:rFonts w:asciiTheme="majorHAnsi" w:hAnsiTheme="majorHAnsi" w:cstheme="minorHAnsi"/>
          <w:b/>
          <w:u w:val="single"/>
        </w:rPr>
        <w:t>6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5237A8F5" w14:textId="7FFAB168" w:rsidR="00FB227A" w:rsidRPr="00FB227A" w:rsidRDefault="00FB227A" w:rsidP="00FB227A">
      <w:pPr>
        <w:jc w:val="both"/>
        <w:rPr>
          <w:b/>
          <w:bCs/>
        </w:rPr>
      </w:pPr>
      <w:r w:rsidRPr="00FB227A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FB227A">
        <w:rPr>
          <w:b/>
        </w:rPr>
        <w:t xml:space="preserve">a Képviselő-testület </w:t>
      </w:r>
      <w:r w:rsidRPr="00FB227A">
        <w:rPr>
          <w:b/>
          <w:bCs/>
        </w:rPr>
        <w:t xml:space="preserve">a város kommunális infrastruktúrájának helyzetéről szóló beszámolót elfogadja. </w:t>
      </w:r>
    </w:p>
    <w:p w14:paraId="36433031" w14:textId="77777777" w:rsidR="004F4899" w:rsidRPr="00015D2D" w:rsidRDefault="004F4899" w:rsidP="004F489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4A9C95F3" w14:textId="77777777" w:rsidR="004F4899" w:rsidRPr="00015D2D" w:rsidRDefault="004F4899" w:rsidP="004F489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65A1B1B7" w14:textId="6A00BE82" w:rsidR="00F8202D" w:rsidRPr="004F4899" w:rsidRDefault="004F4899" w:rsidP="004F4899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4F4899">
        <w:rPr>
          <w:rFonts w:asciiTheme="majorHAnsi" w:hAnsiTheme="majorHAnsi"/>
          <w:b/>
        </w:rPr>
        <w:t>Előterjesztés csapadékvíz fejlesztés pályázathoz előkészítői tevékenységről.</w:t>
      </w:r>
    </w:p>
    <w:p w14:paraId="5D30C195" w14:textId="38A84C44" w:rsidR="009D7674" w:rsidRDefault="004F4899" w:rsidP="0038508C">
      <w:pPr>
        <w:spacing w:line="240" w:lineRule="auto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u w:val="single"/>
        </w:rPr>
        <w:t>Szilágyiné</w:t>
      </w:r>
      <w:proofErr w:type="spellEnd"/>
      <w:r>
        <w:rPr>
          <w:rFonts w:asciiTheme="majorHAnsi" w:hAnsiTheme="majorHAnsi" w:cstheme="minorHAnsi"/>
          <w:u w:val="single"/>
        </w:rPr>
        <w:t xml:space="preserve"> Pál Gyöngyi/városfejlesztési irodavezető – helyettes: </w:t>
      </w:r>
      <w:r w:rsidR="00A00C8B">
        <w:rPr>
          <w:rFonts w:asciiTheme="majorHAnsi" w:hAnsiTheme="majorHAnsi" w:cstheme="minorHAnsi"/>
        </w:rPr>
        <w:t xml:space="preserve">Röviden ismerteti az előterjesztést. A korábbi </w:t>
      </w:r>
      <w:r w:rsidR="00677C7B">
        <w:rPr>
          <w:rFonts w:asciiTheme="majorHAnsi" w:hAnsiTheme="majorHAnsi" w:cstheme="minorHAnsi"/>
        </w:rPr>
        <w:t xml:space="preserve">pályázati </w:t>
      </w:r>
      <w:r w:rsidR="00A00C8B">
        <w:rPr>
          <w:rFonts w:asciiTheme="majorHAnsi" w:hAnsiTheme="majorHAnsi" w:cstheme="minorHAnsi"/>
        </w:rPr>
        <w:t>kiírások esetében a támogatás mértéke 100%-</w:t>
      </w:r>
      <w:proofErr w:type="spellStart"/>
      <w:r w:rsidR="00A00C8B">
        <w:rPr>
          <w:rFonts w:asciiTheme="majorHAnsi" w:hAnsiTheme="majorHAnsi" w:cstheme="minorHAnsi"/>
        </w:rPr>
        <w:t>ban</w:t>
      </w:r>
      <w:proofErr w:type="spellEnd"/>
      <w:r w:rsidR="00A00C8B">
        <w:rPr>
          <w:rFonts w:asciiTheme="majorHAnsi" w:hAnsiTheme="majorHAnsi" w:cstheme="minorHAnsi"/>
        </w:rPr>
        <w:t xml:space="preserve"> elszámolható volt, a vissza nem térítendő támogatás </w:t>
      </w:r>
      <w:r w:rsidR="00677C7B">
        <w:rPr>
          <w:rFonts w:asciiTheme="majorHAnsi" w:hAnsiTheme="majorHAnsi" w:cstheme="minorHAnsi"/>
        </w:rPr>
        <w:t xml:space="preserve">mértéke pedig </w:t>
      </w:r>
      <w:proofErr w:type="spellStart"/>
      <w:r w:rsidR="00A00C8B">
        <w:rPr>
          <w:rFonts w:asciiTheme="majorHAnsi" w:hAnsiTheme="majorHAnsi" w:cstheme="minorHAnsi"/>
        </w:rPr>
        <w:t>max</w:t>
      </w:r>
      <w:proofErr w:type="spellEnd"/>
      <w:r w:rsidR="00A00C8B">
        <w:rPr>
          <w:rFonts w:asciiTheme="majorHAnsi" w:hAnsiTheme="majorHAnsi" w:cstheme="minorHAnsi"/>
        </w:rPr>
        <w:t xml:space="preserve">. 200 </w:t>
      </w:r>
      <w:proofErr w:type="spellStart"/>
      <w:r w:rsidR="00A00C8B">
        <w:rPr>
          <w:rFonts w:asciiTheme="majorHAnsi" w:hAnsiTheme="majorHAnsi" w:cstheme="minorHAnsi"/>
        </w:rPr>
        <w:t>MFt</w:t>
      </w:r>
      <w:proofErr w:type="spellEnd"/>
      <w:r w:rsidR="00A00C8B">
        <w:rPr>
          <w:rFonts w:asciiTheme="majorHAnsi" w:hAnsiTheme="majorHAnsi" w:cstheme="minorHAnsi"/>
        </w:rPr>
        <w:t xml:space="preserve">. </w:t>
      </w:r>
      <w:r w:rsidR="00677C7B">
        <w:rPr>
          <w:rFonts w:asciiTheme="majorHAnsi" w:hAnsiTheme="majorHAnsi" w:cstheme="minorHAnsi"/>
        </w:rPr>
        <w:t xml:space="preserve">Az előterjesztésben az önerőből nem finanszírozható </w:t>
      </w:r>
      <w:r w:rsidR="00BE1B86">
        <w:rPr>
          <w:rFonts w:asciiTheme="majorHAnsi" w:hAnsiTheme="majorHAnsi" w:cstheme="minorHAnsi"/>
        </w:rPr>
        <w:t>tételeket</w:t>
      </w:r>
      <w:r w:rsidR="00677C7B">
        <w:rPr>
          <w:rFonts w:asciiTheme="majorHAnsi" w:hAnsiTheme="majorHAnsi" w:cstheme="minorHAnsi"/>
        </w:rPr>
        <w:t xml:space="preserve"> megjelölték. A határozati javaslatban </w:t>
      </w:r>
      <w:r w:rsidR="00677C7B">
        <w:rPr>
          <w:rFonts w:asciiTheme="majorHAnsi" w:hAnsiTheme="majorHAnsi" w:cstheme="minorHAnsi"/>
        </w:rPr>
        <w:lastRenderedPageBreak/>
        <w:t xml:space="preserve">az előkészítési munkákra megadott 10,5 </w:t>
      </w:r>
      <w:proofErr w:type="spellStart"/>
      <w:r w:rsidR="00677C7B">
        <w:rPr>
          <w:rFonts w:asciiTheme="majorHAnsi" w:hAnsiTheme="majorHAnsi" w:cstheme="minorHAnsi"/>
        </w:rPr>
        <w:t>MFt</w:t>
      </w:r>
      <w:proofErr w:type="spellEnd"/>
      <w:r w:rsidR="00677C7B">
        <w:rPr>
          <w:rFonts w:asciiTheme="majorHAnsi" w:hAnsiTheme="majorHAnsi" w:cstheme="minorHAnsi"/>
        </w:rPr>
        <w:t xml:space="preserve"> keretösszeget azonban növelni szükséges</w:t>
      </w:r>
      <w:r w:rsidR="00BE1B86">
        <w:rPr>
          <w:rFonts w:asciiTheme="majorHAnsi" w:hAnsiTheme="majorHAnsi" w:cstheme="minorHAnsi"/>
        </w:rPr>
        <w:t>,</w:t>
      </w:r>
      <w:r w:rsidR="00677C7B">
        <w:rPr>
          <w:rFonts w:asciiTheme="majorHAnsi" w:hAnsiTheme="majorHAnsi" w:cstheme="minorHAnsi"/>
        </w:rPr>
        <w:t xml:space="preserve"> amennyiben a Nyugati sor (Dózsa György utca és Mező utca közötti szakasza), Bárány ut</w:t>
      </w:r>
      <w:r w:rsidR="009D7674">
        <w:rPr>
          <w:rFonts w:asciiTheme="majorHAnsi" w:hAnsiTheme="majorHAnsi" w:cstheme="minorHAnsi"/>
        </w:rPr>
        <w:t xml:space="preserve">ca és a </w:t>
      </w:r>
      <w:proofErr w:type="spellStart"/>
      <w:r w:rsidR="009D7674">
        <w:rPr>
          <w:rFonts w:asciiTheme="majorHAnsi" w:hAnsiTheme="majorHAnsi" w:cstheme="minorHAnsi"/>
        </w:rPr>
        <w:t>Szík</w:t>
      </w:r>
      <w:proofErr w:type="spellEnd"/>
      <w:r w:rsidR="009D7674">
        <w:rPr>
          <w:rFonts w:asciiTheme="majorHAnsi" w:hAnsiTheme="majorHAnsi" w:cstheme="minorHAnsi"/>
        </w:rPr>
        <w:t xml:space="preserve"> utca vízelvezetésének előkészítési munkáit is támogatja a </w:t>
      </w:r>
      <w:proofErr w:type="gramStart"/>
      <w:r w:rsidR="009D7674">
        <w:rPr>
          <w:rFonts w:asciiTheme="majorHAnsi" w:hAnsiTheme="majorHAnsi" w:cstheme="minorHAnsi"/>
        </w:rPr>
        <w:t>bizottság</w:t>
      </w:r>
      <w:proofErr w:type="gramEnd"/>
      <w:r w:rsidR="009D7674">
        <w:rPr>
          <w:rFonts w:asciiTheme="majorHAnsi" w:hAnsiTheme="majorHAnsi" w:cstheme="minorHAnsi"/>
        </w:rPr>
        <w:t xml:space="preserve"> ill. a Képviselő – testület. Ezeknek a kiegészítő munkáknak a becsült költsége 3,5 </w:t>
      </w:r>
      <w:proofErr w:type="spellStart"/>
      <w:r w:rsidR="009D7674">
        <w:rPr>
          <w:rFonts w:asciiTheme="majorHAnsi" w:hAnsiTheme="majorHAnsi" w:cstheme="minorHAnsi"/>
        </w:rPr>
        <w:t>MFt</w:t>
      </w:r>
      <w:proofErr w:type="spellEnd"/>
      <w:r w:rsidR="009D7674">
        <w:rPr>
          <w:rFonts w:asciiTheme="majorHAnsi" w:hAnsiTheme="majorHAnsi" w:cstheme="minorHAnsi"/>
        </w:rPr>
        <w:t xml:space="preserve">. </w:t>
      </w:r>
      <w:r w:rsidR="00677C7B">
        <w:rPr>
          <w:rFonts w:asciiTheme="majorHAnsi" w:hAnsiTheme="majorHAnsi" w:cstheme="minorHAnsi"/>
        </w:rPr>
        <w:t xml:space="preserve"> </w:t>
      </w:r>
    </w:p>
    <w:p w14:paraId="0B79C7F0" w14:textId="1E200786" w:rsidR="00B82339" w:rsidRPr="00B82339" w:rsidRDefault="009D7674" w:rsidP="0038508C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határozati javaslat ennek </w:t>
      </w:r>
      <w:r w:rsidR="00B82339">
        <w:rPr>
          <w:rFonts w:asciiTheme="majorHAnsi" w:hAnsiTheme="majorHAnsi" w:cstheme="minorHAnsi"/>
        </w:rPr>
        <w:t xml:space="preserve">megfelelően 14 </w:t>
      </w:r>
      <w:proofErr w:type="spellStart"/>
      <w:r w:rsidR="00B82339">
        <w:rPr>
          <w:rFonts w:asciiTheme="majorHAnsi" w:hAnsiTheme="majorHAnsi" w:cstheme="minorHAnsi"/>
        </w:rPr>
        <w:t>MFt-ra</w:t>
      </w:r>
      <w:proofErr w:type="spellEnd"/>
      <w:r w:rsidR="00B82339">
        <w:rPr>
          <w:rFonts w:asciiTheme="majorHAnsi" w:hAnsiTheme="majorHAnsi" w:cstheme="minorHAnsi"/>
        </w:rPr>
        <w:t xml:space="preserve"> módosul. </w:t>
      </w:r>
    </w:p>
    <w:p w14:paraId="6DE40B05" w14:textId="327AD77D" w:rsidR="00677C7B" w:rsidRDefault="00B82339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elnök:</w:t>
      </w:r>
      <w:r>
        <w:rPr>
          <w:rFonts w:asciiTheme="majorHAnsi" w:hAnsiTheme="majorHAnsi" w:cstheme="minorHAnsi"/>
          <w:u w:val="single"/>
        </w:rPr>
        <w:t xml:space="preserve"> </w:t>
      </w:r>
      <w:r>
        <w:rPr>
          <w:rFonts w:asciiTheme="majorHAnsi" w:hAnsiTheme="majorHAnsi" w:cstheme="minorHAnsi"/>
        </w:rPr>
        <w:t>Nincsenek kérdések, és hozzászólások. Támogatja az előterjesztés határozati javaslatát. Vélemények nincsenek. Ezért a szavazás következik. Aki az előterjesztő által módosított határozati javaslatot elfogadja, az kézfeltartással jelezze:</w:t>
      </w:r>
    </w:p>
    <w:p w14:paraId="12F7924B" w14:textId="77777777" w:rsidR="00B82339" w:rsidRPr="0064119D" w:rsidRDefault="00B82339" w:rsidP="00B82339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3EB3F22E" w14:textId="22C81FA4" w:rsidR="00B82339" w:rsidRDefault="00B82339" w:rsidP="00B82339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7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640B02AE" w14:textId="15D862E8" w:rsidR="00B82339" w:rsidRPr="00B82339" w:rsidRDefault="00B82339" w:rsidP="00B82339">
      <w:pPr>
        <w:jc w:val="both"/>
        <w:rPr>
          <w:b/>
        </w:rPr>
      </w:pPr>
      <w:r w:rsidRPr="00FB227A">
        <w:rPr>
          <w:rFonts w:cstheme="minorHAnsi"/>
          <w:b/>
        </w:rPr>
        <w:t xml:space="preserve">Hajdúszoboszló Város Önkormányzatának Mezőgazdasági és Környezetvédelmi Bizottsága támogatja, </w:t>
      </w:r>
      <w:r w:rsidRPr="00B82339">
        <w:rPr>
          <w:rFonts w:cstheme="minorHAnsi"/>
          <w:b/>
        </w:rPr>
        <w:t xml:space="preserve">hogy </w:t>
      </w:r>
      <w:r w:rsidRPr="00B82339">
        <w:rPr>
          <w:b/>
        </w:rPr>
        <w:t xml:space="preserve">a </w:t>
      </w:r>
      <w:r w:rsidRPr="00FB227A">
        <w:rPr>
          <w:b/>
        </w:rPr>
        <w:t xml:space="preserve">Képviselő-testület </w:t>
      </w:r>
      <w:r>
        <w:rPr>
          <w:b/>
        </w:rPr>
        <w:t>elfogadja a csapadékvíz hálózat fejlesztési munkáit, a</w:t>
      </w:r>
      <w:r w:rsidRPr="00B82339">
        <w:rPr>
          <w:b/>
        </w:rPr>
        <w:t xml:space="preserve"> tervezési és egyéb előkészítési feladatok megkezdésé</w:t>
      </w:r>
      <w:r>
        <w:rPr>
          <w:b/>
        </w:rPr>
        <w:t>re</w:t>
      </w:r>
      <w:r w:rsidRPr="00B82339">
        <w:rPr>
          <w:b/>
        </w:rPr>
        <w:t xml:space="preserve"> az előterjesztésben foglaltak szerint </w:t>
      </w:r>
      <w:r>
        <w:rPr>
          <w:b/>
        </w:rPr>
        <w:t>14</w:t>
      </w:r>
      <w:r w:rsidRPr="00B82339">
        <w:rPr>
          <w:b/>
        </w:rPr>
        <w:t xml:space="preserve"> </w:t>
      </w:r>
      <w:proofErr w:type="spellStart"/>
      <w:r w:rsidRPr="00B82339">
        <w:rPr>
          <w:b/>
        </w:rPr>
        <w:t>MFt</w:t>
      </w:r>
      <w:proofErr w:type="spellEnd"/>
      <w:r w:rsidRPr="00B82339">
        <w:rPr>
          <w:b/>
        </w:rPr>
        <w:t xml:space="preserve"> összeget biztosít a 2020. évi költségvetés általános tartalék kerete terhére.</w:t>
      </w:r>
    </w:p>
    <w:p w14:paraId="6D25D0DF" w14:textId="77777777" w:rsidR="00B82339" w:rsidRPr="00B82339" w:rsidRDefault="00B82339" w:rsidP="00B82339">
      <w:pPr>
        <w:jc w:val="both"/>
        <w:rPr>
          <w:b/>
        </w:rPr>
      </w:pPr>
      <w:r w:rsidRPr="00B82339">
        <w:rPr>
          <w:b/>
        </w:rPr>
        <w:t>A Képviselő-testület egy esetleges pályázat benyújtásáról, valamint a konkrét projekt megvalósítási költségeiről, és az önerő mértékéről a felhívás megjelenését követően a későbbiekben dönt.</w:t>
      </w:r>
    </w:p>
    <w:p w14:paraId="029CF0B4" w14:textId="77777777" w:rsidR="00B82339" w:rsidRPr="00015D2D" w:rsidRDefault="00B82339" w:rsidP="00B8233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59CAC9FC" w14:textId="77777777" w:rsidR="00B82339" w:rsidRPr="00015D2D" w:rsidRDefault="00B82339" w:rsidP="00B8233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2DA99799" w14:textId="36A0AB16" w:rsidR="00B82339" w:rsidRPr="00B82339" w:rsidRDefault="00B82339" w:rsidP="00B82339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B82339">
        <w:rPr>
          <w:rFonts w:asciiTheme="majorHAnsi" w:hAnsiTheme="majorHAnsi"/>
          <w:b/>
        </w:rPr>
        <w:t>Előterjesztés helyi piac fejlesztése pályázat lehetőségr</w:t>
      </w:r>
      <w:r>
        <w:rPr>
          <w:rFonts w:asciiTheme="majorHAnsi" w:hAnsiTheme="majorHAnsi"/>
          <w:b/>
        </w:rPr>
        <w:t xml:space="preserve">ől. </w:t>
      </w:r>
    </w:p>
    <w:p w14:paraId="4CD033BF" w14:textId="466FB729" w:rsidR="00B82339" w:rsidRDefault="00B82339" w:rsidP="00B82339">
      <w:pPr>
        <w:spacing w:line="240" w:lineRule="auto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u w:val="single"/>
        </w:rPr>
        <w:t>Szilágyiné</w:t>
      </w:r>
      <w:proofErr w:type="spellEnd"/>
      <w:r>
        <w:rPr>
          <w:rFonts w:asciiTheme="majorHAnsi" w:hAnsiTheme="majorHAnsi" w:cstheme="minorHAnsi"/>
          <w:u w:val="single"/>
        </w:rPr>
        <w:t xml:space="preserve"> Pál Gyöngyi/városfejlesztési irodavezető – helyettes: </w:t>
      </w:r>
      <w:r>
        <w:rPr>
          <w:rFonts w:asciiTheme="majorHAnsi" w:hAnsiTheme="majorHAnsi" w:cstheme="minorHAnsi"/>
        </w:rPr>
        <w:t xml:space="preserve">A projekt megvalósítását nehezíti az, hogy </w:t>
      </w:r>
      <w:r w:rsidR="00BE1B86">
        <w:rPr>
          <w:rFonts w:asciiTheme="majorHAnsi" w:hAnsiTheme="majorHAnsi" w:cstheme="minorHAnsi"/>
        </w:rPr>
        <w:t xml:space="preserve">az önkormányzat mellett </w:t>
      </w:r>
      <w:r>
        <w:rPr>
          <w:rFonts w:asciiTheme="majorHAnsi" w:hAnsiTheme="majorHAnsi" w:cstheme="minorHAnsi"/>
        </w:rPr>
        <w:t xml:space="preserve">sok </w:t>
      </w:r>
      <w:r w:rsidR="00BE1B86">
        <w:rPr>
          <w:rFonts w:asciiTheme="majorHAnsi" w:hAnsiTheme="majorHAnsi" w:cstheme="minorHAnsi"/>
        </w:rPr>
        <w:t>ingatlan magántulajdonban</w:t>
      </w:r>
      <w:r>
        <w:rPr>
          <w:rFonts w:asciiTheme="majorHAnsi" w:hAnsiTheme="majorHAnsi" w:cstheme="minorHAnsi"/>
        </w:rPr>
        <w:t xml:space="preserve"> van a piac területén. </w:t>
      </w:r>
      <w:r w:rsidR="005A05C8">
        <w:rPr>
          <w:rFonts w:asciiTheme="majorHAnsi" w:hAnsiTheme="majorHAnsi" w:cstheme="minorHAnsi"/>
        </w:rPr>
        <w:t xml:space="preserve">Pályázni azonban </w:t>
      </w:r>
      <w:r w:rsidR="00BE1B86">
        <w:rPr>
          <w:rFonts w:asciiTheme="majorHAnsi" w:hAnsiTheme="majorHAnsi" w:cstheme="minorHAnsi"/>
        </w:rPr>
        <w:t>a tulajdonviszonyok ellenére</w:t>
      </w:r>
      <w:r w:rsidR="005A05C8">
        <w:rPr>
          <w:rFonts w:asciiTheme="majorHAnsi" w:hAnsiTheme="majorHAnsi" w:cstheme="minorHAnsi"/>
        </w:rPr>
        <w:t xml:space="preserve"> az önkormányzat fog, nem pedig az üzemeltető. A jelenlegi pályázati kiírásban legfeljebb 100 </w:t>
      </w:r>
      <w:proofErr w:type="spellStart"/>
      <w:r w:rsidR="005A05C8">
        <w:rPr>
          <w:rFonts w:asciiTheme="majorHAnsi" w:hAnsiTheme="majorHAnsi" w:cstheme="minorHAnsi"/>
        </w:rPr>
        <w:t>MFt</w:t>
      </w:r>
      <w:proofErr w:type="spellEnd"/>
      <w:r w:rsidR="005A05C8">
        <w:rPr>
          <w:rFonts w:asciiTheme="majorHAnsi" w:hAnsiTheme="majorHAnsi" w:cstheme="minorHAnsi"/>
        </w:rPr>
        <w:t xml:space="preserve"> lehívására van lehetőség, az előterjesztésben részletezettek szerint. Az iroda megvizsgálta a piac nyitott terének lefedését</w:t>
      </w:r>
      <w:r w:rsidR="00A82285">
        <w:rPr>
          <w:rFonts w:asciiTheme="majorHAnsi" w:hAnsiTheme="majorHAnsi" w:cstheme="minorHAnsi"/>
        </w:rPr>
        <w:t>,</w:t>
      </w:r>
      <w:r w:rsidR="005A05C8">
        <w:rPr>
          <w:rFonts w:asciiTheme="majorHAnsi" w:hAnsiTheme="majorHAnsi" w:cstheme="minorHAnsi"/>
        </w:rPr>
        <w:t xml:space="preserve"> az előkészí</w:t>
      </w:r>
      <w:r w:rsidR="00A82285">
        <w:rPr>
          <w:rFonts w:asciiTheme="majorHAnsi" w:hAnsiTheme="majorHAnsi" w:cstheme="minorHAnsi"/>
        </w:rPr>
        <w:t>tési költségek változásait.</w:t>
      </w:r>
    </w:p>
    <w:p w14:paraId="7933D8D3" w14:textId="2A9D604A" w:rsidR="003935F3" w:rsidRDefault="00A82285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A82285">
        <w:rPr>
          <w:rFonts w:asciiTheme="majorHAnsi" w:hAnsiTheme="majorHAnsi" w:cstheme="minorHAnsi"/>
          <w:u w:val="single"/>
        </w:rPr>
        <w:t>Széles Orsolya/ügyintéző</w:t>
      </w:r>
      <w:r>
        <w:rPr>
          <w:rFonts w:asciiTheme="majorHAnsi" w:hAnsiTheme="majorHAnsi" w:cstheme="minorHAnsi"/>
        </w:rPr>
        <w:t>: A piac nyitott terének lefedésekor első körben a napelem rendszer kivitelezését vizsgálták. Kiderült, hogy a megvalósítás során több</w:t>
      </w:r>
      <w:r w:rsidR="006A7739">
        <w:rPr>
          <w:rFonts w:asciiTheme="majorHAnsi" w:hAnsiTheme="majorHAnsi" w:cstheme="minorHAnsi"/>
        </w:rPr>
        <w:t>let energia</w:t>
      </w:r>
      <w:r>
        <w:rPr>
          <w:rFonts w:asciiTheme="majorHAnsi" w:hAnsiTheme="majorHAnsi" w:cstheme="minorHAnsi"/>
        </w:rPr>
        <w:t xml:space="preserve">termelés keletkezne, és </w:t>
      </w:r>
      <w:r w:rsidR="00BE1B86">
        <w:rPr>
          <w:rFonts w:asciiTheme="majorHAnsi" w:hAnsiTheme="majorHAnsi" w:cstheme="minorHAnsi"/>
        </w:rPr>
        <w:t xml:space="preserve">az </w:t>
      </w:r>
      <w:r>
        <w:rPr>
          <w:rFonts w:asciiTheme="majorHAnsi" w:hAnsiTheme="majorHAnsi" w:cstheme="minorHAnsi"/>
        </w:rPr>
        <w:t xml:space="preserve">önkormányzati területről ezt nem tudják </w:t>
      </w:r>
      <w:r w:rsidR="006A7739">
        <w:rPr>
          <w:rFonts w:asciiTheme="majorHAnsi" w:hAnsiTheme="majorHAnsi" w:cstheme="minorHAnsi"/>
        </w:rPr>
        <w:t xml:space="preserve">teljes mértékben </w:t>
      </w:r>
      <w:r w:rsidR="00BE1B86">
        <w:rPr>
          <w:rFonts w:asciiTheme="majorHAnsi" w:hAnsiTheme="majorHAnsi" w:cstheme="minorHAnsi"/>
        </w:rPr>
        <w:t>felhasználni, mert a fogyasztás a megtermelt energia töredéke</w:t>
      </w:r>
      <w:r>
        <w:rPr>
          <w:rFonts w:asciiTheme="majorHAnsi" w:hAnsiTheme="majorHAnsi" w:cstheme="minorHAnsi"/>
        </w:rPr>
        <w:t>.</w:t>
      </w:r>
      <w:r w:rsidR="006A7739">
        <w:rPr>
          <w:rFonts w:asciiTheme="majorHAnsi" w:hAnsiTheme="majorHAnsi" w:cstheme="minorHAnsi"/>
        </w:rPr>
        <w:t xml:space="preserve"> Ezért a napelemek kiépítése nem fog megvalósulni. Helyette a piac nyitott terének lefedésében gondolkodnak. Léteznek korábbi tanulmánytervek, melyek alapján cca. 75 </w:t>
      </w:r>
      <w:proofErr w:type="spellStart"/>
      <w:r w:rsidR="006A7739">
        <w:rPr>
          <w:rFonts w:asciiTheme="majorHAnsi" w:hAnsiTheme="majorHAnsi" w:cstheme="minorHAnsi"/>
        </w:rPr>
        <w:t>MFt</w:t>
      </w:r>
      <w:proofErr w:type="spellEnd"/>
      <w:r w:rsidR="006A7739">
        <w:rPr>
          <w:rFonts w:asciiTheme="majorHAnsi" w:hAnsiTheme="majorHAnsi" w:cstheme="minorHAnsi"/>
        </w:rPr>
        <w:t xml:space="preserve"> –</w:t>
      </w:r>
      <w:proofErr w:type="spellStart"/>
      <w:r w:rsidR="006A7739">
        <w:rPr>
          <w:rFonts w:asciiTheme="majorHAnsi" w:hAnsiTheme="majorHAnsi" w:cstheme="minorHAnsi"/>
        </w:rPr>
        <w:t>ba</w:t>
      </w:r>
      <w:proofErr w:type="spellEnd"/>
      <w:r w:rsidR="006A7739">
        <w:rPr>
          <w:rFonts w:asciiTheme="majorHAnsi" w:hAnsiTheme="majorHAnsi" w:cstheme="minorHAnsi"/>
        </w:rPr>
        <w:t xml:space="preserve"> kerülne a kivitelezés, de ezt természetesen felül kell még vizsgálni</w:t>
      </w:r>
      <w:r w:rsidR="00BE1B86">
        <w:rPr>
          <w:rFonts w:asciiTheme="majorHAnsi" w:hAnsiTheme="majorHAnsi" w:cstheme="minorHAnsi"/>
        </w:rPr>
        <w:t>, aktualizálni</w:t>
      </w:r>
      <w:r w:rsidR="006A7739">
        <w:rPr>
          <w:rFonts w:asciiTheme="majorHAnsi" w:hAnsiTheme="majorHAnsi" w:cstheme="minorHAnsi"/>
        </w:rPr>
        <w:t xml:space="preserve">. Ha a tetőfedésben gondolkodik az Önkormányzat, akkor az előkészítő folyamatok finanszírozására 5 </w:t>
      </w:r>
      <w:proofErr w:type="spellStart"/>
      <w:r w:rsidR="006A7739">
        <w:rPr>
          <w:rFonts w:asciiTheme="majorHAnsi" w:hAnsiTheme="majorHAnsi" w:cstheme="minorHAnsi"/>
        </w:rPr>
        <w:t>MFt</w:t>
      </w:r>
      <w:proofErr w:type="spellEnd"/>
      <w:r w:rsidR="006A7739">
        <w:rPr>
          <w:rFonts w:asciiTheme="majorHAnsi" w:hAnsiTheme="majorHAnsi" w:cstheme="minorHAnsi"/>
        </w:rPr>
        <w:t xml:space="preserve"> biztosítása válik szükségessé. </w:t>
      </w:r>
      <w:r w:rsidR="003935F3">
        <w:rPr>
          <w:rFonts w:asciiTheme="majorHAnsi" w:hAnsiTheme="majorHAnsi" w:cstheme="minorHAnsi"/>
        </w:rPr>
        <w:t>De a tulajdonviszonyokat</w:t>
      </w:r>
      <w:r w:rsidR="00BE1B86">
        <w:rPr>
          <w:rFonts w:asciiTheme="majorHAnsi" w:hAnsiTheme="majorHAnsi" w:cstheme="minorHAnsi"/>
        </w:rPr>
        <w:t>,</w:t>
      </w:r>
      <w:r w:rsidR="003935F3">
        <w:rPr>
          <w:rFonts w:asciiTheme="majorHAnsi" w:hAnsiTheme="majorHAnsi" w:cstheme="minorHAnsi"/>
        </w:rPr>
        <w:t xml:space="preserve"> mindenképp rendezni kell</w:t>
      </w:r>
      <w:r w:rsidR="00BE1B86">
        <w:rPr>
          <w:rFonts w:asciiTheme="majorHAnsi" w:hAnsiTheme="majorHAnsi" w:cstheme="minorHAnsi"/>
        </w:rPr>
        <w:t>, bármi is legyen a későbbi döntés</w:t>
      </w:r>
      <w:r w:rsidR="003935F3">
        <w:rPr>
          <w:rFonts w:asciiTheme="majorHAnsi" w:hAnsiTheme="majorHAnsi" w:cstheme="minorHAnsi"/>
        </w:rPr>
        <w:t>.</w:t>
      </w:r>
    </w:p>
    <w:p w14:paraId="7F3224CC" w14:textId="7708CEBC" w:rsidR="003935F3" w:rsidRDefault="003935F3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3935F3">
        <w:rPr>
          <w:rFonts w:asciiTheme="majorHAnsi" w:hAnsiTheme="majorHAnsi" w:cstheme="minorHAnsi"/>
          <w:u w:val="single"/>
        </w:rPr>
        <w:t>Czeglédi Gyula/polgármester</w:t>
      </w:r>
      <w:r>
        <w:rPr>
          <w:rFonts w:asciiTheme="majorHAnsi" w:hAnsiTheme="majorHAnsi" w:cstheme="minorHAnsi"/>
        </w:rPr>
        <w:t xml:space="preserve">: </w:t>
      </w:r>
      <w:proofErr w:type="gramStart"/>
      <w:r>
        <w:rPr>
          <w:rFonts w:asciiTheme="majorHAnsi" w:hAnsiTheme="majorHAnsi" w:cstheme="minorHAnsi"/>
        </w:rPr>
        <w:t>Sajnálja</w:t>
      </w:r>
      <w:proofErr w:type="gramEnd"/>
      <w:r>
        <w:rPr>
          <w:rFonts w:asciiTheme="majorHAnsi" w:hAnsiTheme="majorHAnsi" w:cstheme="minorHAnsi"/>
        </w:rPr>
        <w:t xml:space="preserve"> ha a napelemes rendszer nem valósul</w:t>
      </w:r>
      <w:r w:rsidR="00BE1B86">
        <w:rPr>
          <w:rFonts w:asciiTheme="majorHAnsi" w:hAnsiTheme="majorHAnsi" w:cstheme="minorHAnsi"/>
        </w:rPr>
        <w:t xml:space="preserve"> meg. Jól értette</w:t>
      </w:r>
      <w:r>
        <w:rPr>
          <w:rFonts w:asciiTheme="majorHAnsi" w:hAnsiTheme="majorHAnsi" w:cstheme="minorHAnsi"/>
        </w:rPr>
        <w:t>, hogy a fedés napelemekkel történt volna? Mert ha igen, a környezetet nem lehet tágabban értelmezni? Esetleg a jégpályára nem lehet vonatkoztatni?</w:t>
      </w:r>
    </w:p>
    <w:p w14:paraId="3B406F44" w14:textId="29D2CE4B" w:rsidR="004D6632" w:rsidRDefault="003935F3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A82285">
        <w:rPr>
          <w:rFonts w:asciiTheme="majorHAnsi" w:hAnsiTheme="majorHAnsi" w:cstheme="minorHAnsi"/>
          <w:u w:val="single"/>
        </w:rPr>
        <w:t>Széles Orsolya/ügyintéző</w:t>
      </w:r>
      <w:r>
        <w:rPr>
          <w:rFonts w:asciiTheme="majorHAnsi" w:hAnsiTheme="majorHAnsi" w:cstheme="minorHAnsi"/>
        </w:rPr>
        <w:t xml:space="preserve">: </w:t>
      </w:r>
      <w:r w:rsidR="00C12B36">
        <w:rPr>
          <w:rFonts w:asciiTheme="majorHAnsi" w:hAnsiTheme="majorHAnsi" w:cstheme="minorHAnsi"/>
        </w:rPr>
        <w:t>A fedés polikarbonát jellegű lemezzel</w:t>
      </w:r>
      <w:r>
        <w:rPr>
          <w:rFonts w:asciiTheme="majorHAnsi" w:hAnsiTheme="majorHAnsi" w:cstheme="minorHAnsi"/>
        </w:rPr>
        <w:t xml:space="preserve"> történne, a napelem a most meglévő fedett árusítóhelyek felett lett </w:t>
      </w:r>
      <w:r w:rsidR="00B63257">
        <w:rPr>
          <w:rFonts w:asciiTheme="majorHAnsi" w:hAnsiTheme="majorHAnsi" w:cstheme="minorHAnsi"/>
        </w:rPr>
        <w:t>volna</w:t>
      </w:r>
      <w:r w:rsidR="007553D6">
        <w:rPr>
          <w:rFonts w:asciiTheme="majorHAnsi" w:hAnsiTheme="majorHAnsi" w:cstheme="minorHAnsi"/>
        </w:rPr>
        <w:t>, amely</w:t>
      </w:r>
      <w:r w:rsidR="00C12B36">
        <w:rPr>
          <w:rFonts w:asciiTheme="majorHAnsi" w:hAnsiTheme="majorHAnsi" w:cstheme="minorHAnsi"/>
        </w:rPr>
        <w:t>ek</w:t>
      </w:r>
      <w:r w:rsidR="007553D6">
        <w:rPr>
          <w:rFonts w:asciiTheme="majorHAnsi" w:hAnsiTheme="majorHAnsi" w:cstheme="minorHAnsi"/>
        </w:rPr>
        <w:t xml:space="preserve"> nem önkormányzati tulajdon</w:t>
      </w:r>
      <w:r w:rsidR="00C12B36">
        <w:rPr>
          <w:rFonts w:asciiTheme="majorHAnsi" w:hAnsiTheme="majorHAnsi" w:cstheme="minorHAnsi"/>
        </w:rPr>
        <w:t>ban, hanem magántulajdonban vannak. A pályázat megvalósításának feltétele, hogy</w:t>
      </w:r>
      <w:r w:rsidR="007553D6">
        <w:rPr>
          <w:rFonts w:asciiTheme="majorHAnsi" w:hAnsiTheme="majorHAnsi" w:cstheme="minorHAnsi"/>
        </w:rPr>
        <w:t xml:space="preserve"> ugyanazon helyrajzi számon kell lennie az áram termelésnek, és a felhasználásnak</w:t>
      </w:r>
      <w:r w:rsidR="00C12B36">
        <w:rPr>
          <w:rFonts w:asciiTheme="majorHAnsi" w:hAnsiTheme="majorHAnsi" w:cstheme="minorHAnsi"/>
        </w:rPr>
        <w:t xml:space="preserve"> is</w:t>
      </w:r>
      <w:r w:rsidR="007553D6">
        <w:rPr>
          <w:rFonts w:asciiTheme="majorHAnsi" w:hAnsiTheme="majorHAnsi" w:cstheme="minorHAnsi"/>
        </w:rPr>
        <w:t>. Így nem tudnak átadni áramot</w:t>
      </w:r>
      <w:r w:rsidR="00BE1B86">
        <w:rPr>
          <w:rFonts w:asciiTheme="majorHAnsi" w:hAnsiTheme="majorHAnsi" w:cstheme="minorHAnsi"/>
        </w:rPr>
        <w:t xml:space="preserve">, </w:t>
      </w:r>
      <w:r w:rsidR="00BE1B86">
        <w:rPr>
          <w:rFonts w:asciiTheme="majorHAnsi" w:hAnsiTheme="majorHAnsi" w:cstheme="minorHAnsi"/>
        </w:rPr>
        <w:lastRenderedPageBreak/>
        <w:t>más önkormányzati tulajdonú ingatlanoknak</w:t>
      </w:r>
      <w:r w:rsidR="007553D6">
        <w:rPr>
          <w:rFonts w:asciiTheme="majorHAnsi" w:hAnsiTheme="majorHAnsi" w:cstheme="minorHAnsi"/>
        </w:rPr>
        <w:t xml:space="preserve">. </w:t>
      </w:r>
      <w:r w:rsidR="00C12B36">
        <w:rPr>
          <w:rFonts w:asciiTheme="majorHAnsi" w:hAnsiTheme="majorHAnsi" w:cstheme="minorHAnsi"/>
        </w:rPr>
        <w:t xml:space="preserve">A körbeadott helyszínrajz alapján, jól láthatóak a különböző tulajdonviszonyok. </w:t>
      </w:r>
    </w:p>
    <w:p w14:paraId="1C92720E" w14:textId="77777777" w:rsidR="00B63257" w:rsidRDefault="00C12B36" w:rsidP="0038508C">
      <w:pPr>
        <w:spacing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pályázatban a kötelezően vállalt feladatok mellett vannak választhatók is, ezek között van a napelem, az akadálymentesítés, fedett árusítóhely kialakítás. </w:t>
      </w:r>
    </w:p>
    <w:p w14:paraId="0949307B" w14:textId="4D6DDBE6" w:rsidR="006C09EE" w:rsidRDefault="006C09EE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3935F3">
        <w:rPr>
          <w:rFonts w:asciiTheme="majorHAnsi" w:hAnsiTheme="majorHAnsi" w:cstheme="minorHAnsi"/>
          <w:u w:val="single"/>
        </w:rPr>
        <w:t>Czeglédi Gyula/polgármester</w:t>
      </w:r>
      <w:r>
        <w:rPr>
          <w:rFonts w:asciiTheme="majorHAnsi" w:hAnsiTheme="majorHAnsi" w:cstheme="minorHAnsi"/>
        </w:rPr>
        <w:t xml:space="preserve">: </w:t>
      </w:r>
      <w:r w:rsidR="00E02AFE">
        <w:rPr>
          <w:rFonts w:asciiTheme="majorHAnsi" w:hAnsiTheme="majorHAnsi" w:cstheme="minorHAnsi"/>
        </w:rPr>
        <w:t>Az építés nagysága le van korlátozva?</w:t>
      </w:r>
    </w:p>
    <w:p w14:paraId="310DD193" w14:textId="128527B9" w:rsidR="00E02AFE" w:rsidRDefault="00E02AFE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A82285">
        <w:rPr>
          <w:rFonts w:asciiTheme="majorHAnsi" w:hAnsiTheme="majorHAnsi" w:cstheme="minorHAnsi"/>
          <w:u w:val="single"/>
        </w:rPr>
        <w:t>Széles Orsolya/ügyintéző</w:t>
      </w:r>
      <w:r>
        <w:rPr>
          <w:rFonts w:asciiTheme="majorHAnsi" w:hAnsiTheme="majorHAnsi" w:cstheme="minorHAnsi"/>
        </w:rPr>
        <w:t xml:space="preserve">: </w:t>
      </w:r>
      <w:r w:rsidR="00B63257">
        <w:rPr>
          <w:rFonts w:asciiTheme="majorHAnsi" w:hAnsiTheme="majorHAnsi" w:cstheme="minorHAnsi"/>
        </w:rPr>
        <w:t xml:space="preserve">Csak a külső környezet van lekorlátozva, a megvalósítás környezete nincs. Lehetne </w:t>
      </w:r>
      <w:r>
        <w:rPr>
          <w:rFonts w:asciiTheme="majorHAnsi" w:hAnsiTheme="majorHAnsi" w:cstheme="minorHAnsi"/>
        </w:rPr>
        <w:t xml:space="preserve">egyébként </w:t>
      </w:r>
      <w:r w:rsidR="00B63257">
        <w:rPr>
          <w:rFonts w:asciiTheme="majorHAnsi" w:hAnsiTheme="majorHAnsi" w:cstheme="minorHAnsi"/>
        </w:rPr>
        <w:t>még térkőburkolat csere</w:t>
      </w:r>
      <w:r>
        <w:rPr>
          <w:rFonts w:asciiTheme="majorHAnsi" w:hAnsiTheme="majorHAnsi" w:cstheme="minorHAnsi"/>
        </w:rPr>
        <w:t xml:space="preserve"> is</w:t>
      </w:r>
      <w:r w:rsidR="00BE1B86">
        <w:rPr>
          <w:rFonts w:asciiTheme="majorHAnsi" w:hAnsiTheme="majorHAnsi" w:cstheme="minorHAnsi"/>
        </w:rPr>
        <w:t>, a projekt fő eleme</w:t>
      </w:r>
      <w:r>
        <w:rPr>
          <w:rFonts w:asciiTheme="majorHAnsi" w:hAnsiTheme="majorHAnsi" w:cstheme="minorHAnsi"/>
        </w:rPr>
        <w:t xml:space="preserve">. </w:t>
      </w:r>
    </w:p>
    <w:p w14:paraId="29D4F994" w14:textId="17FFC0D2" w:rsidR="00E02AFE" w:rsidRDefault="00E02AFE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3935F3">
        <w:rPr>
          <w:rFonts w:asciiTheme="majorHAnsi" w:hAnsiTheme="majorHAnsi" w:cstheme="minorHAnsi"/>
          <w:u w:val="single"/>
        </w:rPr>
        <w:t>Czeglédi Gyula/polgármester</w:t>
      </w:r>
      <w:r>
        <w:rPr>
          <w:rFonts w:asciiTheme="majorHAnsi" w:hAnsiTheme="majorHAnsi" w:cstheme="minorHAnsi"/>
        </w:rPr>
        <w:t xml:space="preserve">: Ha mosható, fertőtleníthető a felület, az más hasznosítást is kínálhat, eltérő időpontokban.  </w:t>
      </w:r>
      <w:r w:rsidR="00BE1B86">
        <w:rPr>
          <w:rFonts w:asciiTheme="majorHAnsi" w:hAnsiTheme="majorHAnsi" w:cstheme="minorHAnsi"/>
        </w:rPr>
        <w:t xml:space="preserve">Jó gondolatnak találja. </w:t>
      </w:r>
    </w:p>
    <w:p w14:paraId="262EBE83" w14:textId="19C94D4C" w:rsidR="00E02AFE" w:rsidRDefault="00E02AFE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A82285">
        <w:rPr>
          <w:rFonts w:asciiTheme="majorHAnsi" w:hAnsiTheme="majorHAnsi" w:cstheme="minorHAnsi"/>
          <w:u w:val="single"/>
        </w:rPr>
        <w:t>Széles Orsolya/ügyintéző</w:t>
      </w:r>
      <w:r>
        <w:rPr>
          <w:rFonts w:asciiTheme="majorHAnsi" w:hAnsiTheme="majorHAnsi" w:cstheme="minorHAnsi"/>
        </w:rPr>
        <w:t xml:space="preserve">: </w:t>
      </w:r>
      <w:r w:rsidR="00BE1B86">
        <w:rPr>
          <w:rFonts w:asciiTheme="majorHAnsi" w:hAnsiTheme="majorHAnsi" w:cstheme="minorHAnsi"/>
        </w:rPr>
        <w:t>Visszatérve a lefedéshez, a tetőszerkezet f</w:t>
      </w:r>
      <w:r>
        <w:rPr>
          <w:rFonts w:asciiTheme="majorHAnsi" w:hAnsiTheme="majorHAnsi" w:cstheme="minorHAnsi"/>
        </w:rPr>
        <w:t>élig zárt, félig nyitott</w:t>
      </w:r>
      <w:r w:rsidR="00BE1B86">
        <w:rPr>
          <w:rFonts w:asciiTheme="majorHAnsi" w:hAnsiTheme="majorHAnsi" w:cstheme="minorHAnsi"/>
        </w:rPr>
        <w:t xml:space="preserve"> lesz</w:t>
      </w:r>
      <w:r>
        <w:rPr>
          <w:rFonts w:asciiTheme="majorHAnsi" w:hAnsiTheme="majorHAnsi" w:cstheme="minorHAnsi"/>
        </w:rPr>
        <w:t>. Van olyan terv</w:t>
      </w:r>
      <w:r w:rsidR="00673D88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amely a meglévő tetőt is felhasználja, </w:t>
      </w:r>
      <w:proofErr w:type="gramStart"/>
      <w:r>
        <w:rPr>
          <w:rFonts w:asciiTheme="majorHAnsi" w:hAnsiTheme="majorHAnsi" w:cstheme="minorHAnsi"/>
        </w:rPr>
        <w:t>van</w:t>
      </w:r>
      <w:proofErr w:type="gramEnd"/>
      <w:r>
        <w:rPr>
          <w:rFonts w:asciiTheme="majorHAnsi" w:hAnsiTheme="majorHAnsi" w:cstheme="minorHAnsi"/>
        </w:rPr>
        <w:t xml:space="preserve"> amelyik nem. Mindegyikben más a megvilágítás, </w:t>
      </w:r>
      <w:r w:rsidR="00673D88">
        <w:rPr>
          <w:rFonts w:asciiTheme="majorHAnsi" w:hAnsiTheme="majorHAnsi" w:cstheme="minorHAnsi"/>
        </w:rPr>
        <w:t xml:space="preserve">a </w:t>
      </w:r>
      <w:r>
        <w:rPr>
          <w:rFonts w:asciiTheme="majorHAnsi" w:hAnsiTheme="majorHAnsi" w:cstheme="minorHAnsi"/>
        </w:rPr>
        <w:t xml:space="preserve">szellőzés. </w:t>
      </w:r>
      <w:r w:rsidR="00673D88">
        <w:rPr>
          <w:rFonts w:asciiTheme="majorHAnsi" w:hAnsiTheme="majorHAnsi" w:cstheme="minorHAnsi"/>
        </w:rPr>
        <w:t xml:space="preserve">A legjobb megoldást fogják kiválasztani. </w:t>
      </w:r>
    </w:p>
    <w:p w14:paraId="740ADA88" w14:textId="1FFDCD65" w:rsidR="00673D88" w:rsidRDefault="00673D88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73D88">
        <w:rPr>
          <w:rFonts w:asciiTheme="majorHAnsi" w:hAnsiTheme="majorHAnsi" w:cstheme="minorHAnsi"/>
          <w:u w:val="single"/>
        </w:rPr>
        <w:t>Radics Péter/MKB tag</w:t>
      </w:r>
      <w:r>
        <w:rPr>
          <w:rFonts w:asciiTheme="majorHAnsi" w:hAnsiTheme="majorHAnsi" w:cstheme="minorHAnsi"/>
        </w:rPr>
        <w:t>: Városunk elég rosszul áll a napelemek kiépítésével. Sajnálattal vette tudomásul, hogy itt nem lehet a kivi</w:t>
      </w:r>
      <w:r w:rsidR="00BE1B86">
        <w:rPr>
          <w:rFonts w:asciiTheme="majorHAnsi" w:hAnsiTheme="majorHAnsi" w:cstheme="minorHAnsi"/>
        </w:rPr>
        <w:t>telezést a kiírási kötöttségek miatt végrehajtani</w:t>
      </w:r>
      <w:r>
        <w:rPr>
          <w:rFonts w:asciiTheme="majorHAnsi" w:hAnsiTheme="majorHAnsi" w:cstheme="minorHAnsi"/>
        </w:rPr>
        <w:t>.</w:t>
      </w:r>
    </w:p>
    <w:p w14:paraId="5FF566EA" w14:textId="47BD2CDE" w:rsidR="00673D88" w:rsidRDefault="00673D88" w:rsidP="0038508C">
      <w:pPr>
        <w:spacing w:line="240" w:lineRule="auto"/>
        <w:jc w:val="both"/>
        <w:rPr>
          <w:rFonts w:asciiTheme="majorHAnsi" w:hAnsiTheme="majorHAnsi" w:cstheme="minorHAnsi"/>
        </w:rPr>
      </w:pPr>
      <w:proofErr w:type="spellStart"/>
      <w:r>
        <w:rPr>
          <w:rFonts w:asciiTheme="majorHAnsi" w:hAnsiTheme="majorHAnsi" w:cstheme="minorHAnsi"/>
          <w:u w:val="single"/>
        </w:rPr>
        <w:t>Szilágyiné</w:t>
      </w:r>
      <w:proofErr w:type="spellEnd"/>
      <w:r>
        <w:rPr>
          <w:rFonts w:asciiTheme="majorHAnsi" w:hAnsiTheme="majorHAnsi" w:cstheme="minorHAnsi"/>
          <w:u w:val="single"/>
        </w:rPr>
        <w:t xml:space="preserve"> Pál Gyöngyi/városfejlesztési irodavezető – helyettes</w:t>
      </w:r>
      <w:proofErr w:type="gramStart"/>
      <w:r>
        <w:rPr>
          <w:rFonts w:asciiTheme="majorHAnsi" w:hAnsiTheme="majorHAnsi" w:cstheme="minorHAnsi"/>
          <w:u w:val="single"/>
        </w:rPr>
        <w:t xml:space="preserve">: </w:t>
      </w:r>
      <w:r>
        <w:rPr>
          <w:rFonts w:asciiTheme="majorHAnsi" w:hAnsiTheme="majorHAnsi" w:cstheme="minorHAnsi"/>
        </w:rPr>
        <w:t xml:space="preserve"> </w:t>
      </w:r>
      <w:r w:rsidR="00BE1B86">
        <w:rPr>
          <w:rFonts w:asciiTheme="majorHAnsi" w:hAnsiTheme="majorHAnsi" w:cstheme="minorHAnsi"/>
        </w:rPr>
        <w:t>Módosító</w:t>
      </w:r>
      <w:proofErr w:type="gramEnd"/>
      <w:r w:rsidR="00BE1B86">
        <w:rPr>
          <w:rFonts w:asciiTheme="majorHAnsi" w:hAnsiTheme="majorHAnsi" w:cstheme="minorHAnsi"/>
        </w:rPr>
        <w:t xml:space="preserve"> javaslata, hogy a</w:t>
      </w:r>
      <w:r>
        <w:rPr>
          <w:rFonts w:asciiTheme="majorHAnsi" w:hAnsiTheme="majorHAnsi" w:cstheme="minorHAnsi"/>
        </w:rPr>
        <w:t xml:space="preserve"> második határozati javaslatban a 3,5 </w:t>
      </w:r>
      <w:proofErr w:type="spellStart"/>
      <w:r>
        <w:rPr>
          <w:rFonts w:asciiTheme="majorHAnsi" w:hAnsiTheme="majorHAnsi" w:cstheme="minorHAnsi"/>
        </w:rPr>
        <w:t>MFt</w:t>
      </w:r>
      <w:proofErr w:type="spellEnd"/>
      <w:r>
        <w:rPr>
          <w:rFonts w:asciiTheme="majorHAnsi" w:hAnsiTheme="majorHAnsi" w:cstheme="minorHAnsi"/>
        </w:rPr>
        <w:t xml:space="preserve"> –</w:t>
      </w:r>
      <w:proofErr w:type="spellStart"/>
      <w:r>
        <w:rPr>
          <w:rFonts w:asciiTheme="majorHAnsi" w:hAnsiTheme="majorHAnsi" w:cstheme="minorHAnsi"/>
        </w:rPr>
        <w:t>ot</w:t>
      </w:r>
      <w:proofErr w:type="spellEnd"/>
      <w:r>
        <w:rPr>
          <w:rFonts w:asciiTheme="majorHAnsi" w:hAnsiTheme="majorHAnsi" w:cstheme="minorHAnsi"/>
        </w:rPr>
        <w:t xml:space="preserve">, 5 </w:t>
      </w:r>
      <w:proofErr w:type="spellStart"/>
      <w:r>
        <w:rPr>
          <w:rFonts w:asciiTheme="majorHAnsi" w:hAnsiTheme="majorHAnsi" w:cstheme="minorHAnsi"/>
        </w:rPr>
        <w:t>MFt</w:t>
      </w:r>
      <w:proofErr w:type="spellEnd"/>
      <w:r>
        <w:rPr>
          <w:rFonts w:asciiTheme="majorHAnsi" w:hAnsiTheme="majorHAnsi" w:cstheme="minorHAnsi"/>
        </w:rPr>
        <w:t xml:space="preserve"> –</w:t>
      </w:r>
      <w:proofErr w:type="spellStart"/>
      <w:r>
        <w:rPr>
          <w:rFonts w:asciiTheme="majorHAnsi" w:hAnsiTheme="majorHAnsi" w:cstheme="minorHAnsi"/>
        </w:rPr>
        <w:t>ra</w:t>
      </w:r>
      <w:proofErr w:type="spellEnd"/>
      <w:r>
        <w:rPr>
          <w:rFonts w:asciiTheme="majorHAnsi" w:hAnsiTheme="majorHAnsi" w:cstheme="minorHAnsi"/>
        </w:rPr>
        <w:t xml:space="preserve"> módosítja </w:t>
      </w:r>
      <w:r w:rsidR="00BE1B86">
        <w:rPr>
          <w:rFonts w:asciiTheme="majorHAnsi" w:hAnsiTheme="majorHAnsi" w:cstheme="minorHAnsi"/>
        </w:rPr>
        <w:t>a bizottság, valamint</w:t>
      </w:r>
      <w:r>
        <w:rPr>
          <w:rFonts w:asciiTheme="majorHAnsi" w:hAnsiTheme="majorHAnsi" w:cstheme="minorHAnsi"/>
        </w:rPr>
        <w:t xml:space="preserve"> az első határozati javaslatból a nem önkormányzati tulajdonú helyrajzi számok teljesen kikerülnek, az önkormányzati tulajdonú helyrajzi számok közül pedig a 2305/23 </w:t>
      </w:r>
      <w:proofErr w:type="spellStart"/>
      <w:r>
        <w:rPr>
          <w:rFonts w:asciiTheme="majorHAnsi" w:hAnsiTheme="majorHAnsi" w:cstheme="minorHAnsi"/>
        </w:rPr>
        <w:t>hrsz</w:t>
      </w:r>
      <w:proofErr w:type="spellEnd"/>
      <w:r w:rsidR="00BE1B86">
        <w:rPr>
          <w:rFonts w:asciiTheme="majorHAnsi" w:hAnsiTheme="majorHAnsi" w:cstheme="minorHAnsi"/>
        </w:rPr>
        <w:t xml:space="preserve"> kerüljön ki, a pályázati kötöttségek miatt</w:t>
      </w:r>
      <w:r>
        <w:rPr>
          <w:rFonts w:asciiTheme="majorHAnsi" w:hAnsiTheme="majorHAnsi" w:cstheme="minorHAnsi"/>
        </w:rPr>
        <w:t xml:space="preserve">. </w:t>
      </w:r>
    </w:p>
    <w:p w14:paraId="3F2045B0" w14:textId="762BC468" w:rsidR="00673D88" w:rsidRDefault="00673D88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673D88">
        <w:rPr>
          <w:rFonts w:asciiTheme="majorHAnsi" w:hAnsiTheme="majorHAnsi" w:cstheme="minorHAnsi"/>
          <w:u w:val="single"/>
        </w:rPr>
        <w:t>Kocsis Róbert/VMB elnök</w:t>
      </w:r>
      <w:r>
        <w:rPr>
          <w:rFonts w:asciiTheme="majorHAnsi" w:hAnsiTheme="majorHAnsi" w:cstheme="minorHAnsi"/>
        </w:rPr>
        <w:t>: Aki az így módosított határozati javaslatokat elfogadja, az kézfeltartással jelezze:</w:t>
      </w:r>
    </w:p>
    <w:p w14:paraId="645E9B05" w14:textId="77777777" w:rsidR="00817FD7" w:rsidRPr="0064119D" w:rsidRDefault="00817FD7" w:rsidP="00817FD7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1C6E0249" w14:textId="223BDE2D" w:rsidR="00817FD7" w:rsidRDefault="00817FD7" w:rsidP="00817FD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8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36FAF9C8" w14:textId="58D985EE" w:rsidR="00817FD7" w:rsidRPr="00A51E9E" w:rsidRDefault="00817FD7" w:rsidP="00A51E9E">
      <w:pPr>
        <w:spacing w:line="240" w:lineRule="auto"/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A51E9E">
        <w:rPr>
          <w:b/>
        </w:rPr>
        <w:t>a Képviselő-testület hozzájárul</w:t>
      </w:r>
      <w:r w:rsidR="00A51E9E" w:rsidRPr="00A51E9E">
        <w:rPr>
          <w:b/>
        </w:rPr>
        <w:t>jon</w:t>
      </w:r>
      <w:r w:rsidRPr="00A51E9E">
        <w:rPr>
          <w:b/>
        </w:rPr>
        <w:t>, a VP6-7.2.1.1-20 kódszámú, „A vidéki térségek kisméretű infrastruktúrájának és alapvető szolgáltatásainak fejlesztése” című pályázati felhívásra a „Helyi termékértékesítést szolgáló piacok infrastrukturális- és eszköz fejlesztése” tárgyában a „Helyi piac fejlesztése Hajdúszoboszlón” című pályázat beadásához, és a fejlesztés megvalósításához az alábbi helyrajzi számokon:</w:t>
      </w:r>
    </w:p>
    <w:p w14:paraId="554D51E9" w14:textId="77777777" w:rsidR="00817FD7" w:rsidRPr="00A51E9E" w:rsidRDefault="00817FD7" w:rsidP="00817FD7">
      <w:pPr>
        <w:ind w:left="720"/>
        <w:jc w:val="both"/>
        <w:rPr>
          <w:b/>
        </w:rPr>
      </w:pPr>
      <w:r w:rsidRPr="00A51E9E">
        <w:rPr>
          <w:b/>
        </w:rPr>
        <w:t xml:space="preserve">4200 Hajdúszoboszló, Bethlen utca, </w:t>
      </w:r>
    </w:p>
    <w:p w14:paraId="124C32D6" w14:textId="330F7A3A" w:rsidR="00817FD7" w:rsidRPr="00A51E9E" w:rsidRDefault="00817FD7" w:rsidP="00817FD7">
      <w:pPr>
        <w:ind w:left="720"/>
        <w:jc w:val="both"/>
        <w:rPr>
          <w:b/>
        </w:rPr>
      </w:pPr>
      <w:r w:rsidRPr="00A51E9E">
        <w:rPr>
          <w:b/>
        </w:rPr>
        <w:t>Önkormányzati tulajdonú</w:t>
      </w:r>
      <w:r w:rsidRPr="00A51E9E">
        <w:t xml:space="preserve"> </w:t>
      </w:r>
      <w:r w:rsidRPr="00A51E9E">
        <w:rPr>
          <w:b/>
        </w:rPr>
        <w:t>2305/19, 2305/4, 2305/9.</w:t>
      </w:r>
    </w:p>
    <w:p w14:paraId="407EFF78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631B8338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285D8BA4" w14:textId="2995373E" w:rsidR="00817FD7" w:rsidRDefault="00A51E9E" w:rsidP="00A51E9E">
      <w:pPr>
        <w:suppressAutoHyphens w:val="0"/>
        <w:spacing w:after="0" w:line="240" w:lineRule="auto"/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="00817FD7" w:rsidRPr="00A51E9E">
        <w:rPr>
          <w:b/>
        </w:rPr>
        <w:t xml:space="preserve">Hajdúszoboszló Város Önkormányzatának Képviselő-testülete a VP6-7.2.1.1-20 kódszámú, „Helyi piac fejlesztése Hajdúszoboszlón” című pályázat beadásához szükséges előkészítési költséget – </w:t>
      </w:r>
      <w:r w:rsidRPr="00A51E9E">
        <w:rPr>
          <w:b/>
        </w:rPr>
        <w:t>5</w:t>
      </w:r>
      <w:r w:rsidR="00817FD7" w:rsidRPr="00A51E9E">
        <w:rPr>
          <w:b/>
        </w:rPr>
        <w:t xml:space="preserve"> </w:t>
      </w:r>
      <w:proofErr w:type="spellStart"/>
      <w:r w:rsidR="00817FD7" w:rsidRPr="00A51E9E">
        <w:rPr>
          <w:b/>
        </w:rPr>
        <w:t>MFt-ot</w:t>
      </w:r>
      <w:proofErr w:type="spellEnd"/>
      <w:r w:rsidR="00817FD7" w:rsidRPr="00A51E9E">
        <w:rPr>
          <w:b/>
        </w:rPr>
        <w:t xml:space="preserve"> - a 2020. évi városi költségvetés általános tartalék kerete terhére biztosít</w:t>
      </w:r>
      <w:r w:rsidRPr="00A51E9E">
        <w:rPr>
          <w:b/>
        </w:rPr>
        <w:t>s</w:t>
      </w:r>
      <w:r w:rsidR="00817FD7" w:rsidRPr="00A51E9E">
        <w:rPr>
          <w:b/>
        </w:rPr>
        <w:t>a.</w:t>
      </w:r>
    </w:p>
    <w:p w14:paraId="5C750C1B" w14:textId="77777777" w:rsidR="00A51E9E" w:rsidRPr="00A51E9E" w:rsidRDefault="00A51E9E" w:rsidP="00A51E9E">
      <w:pPr>
        <w:suppressAutoHyphens w:val="0"/>
        <w:spacing w:after="0" w:line="240" w:lineRule="auto"/>
        <w:jc w:val="both"/>
      </w:pPr>
    </w:p>
    <w:p w14:paraId="7B64DD02" w14:textId="77777777" w:rsidR="00817FD7" w:rsidRPr="00A51E9E" w:rsidRDefault="00817FD7" w:rsidP="00817FD7">
      <w:pPr>
        <w:jc w:val="both"/>
        <w:rPr>
          <w:b/>
        </w:rPr>
      </w:pPr>
      <w:r w:rsidRPr="00A51E9E">
        <w:rPr>
          <w:b/>
        </w:rPr>
        <w:t>A Képviselő-testület a pályázat benyújtását követő soron következő testületi ülésen dönt a projekt megvalósítás költségeiről, és az önerő mértékéről.</w:t>
      </w:r>
    </w:p>
    <w:p w14:paraId="6D5DA47C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3C7C1AB7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52AA7D6F" w14:textId="3F7BAB58" w:rsidR="000B6A0D" w:rsidRPr="007743E6" w:rsidRDefault="00EB20AF" w:rsidP="007743E6">
      <w:pPr>
        <w:pStyle w:val="Listaszerbekezds"/>
        <w:numPr>
          <w:ilvl w:val="0"/>
          <w:numId w:val="11"/>
        </w:numPr>
        <w:jc w:val="center"/>
        <w:rPr>
          <w:rFonts w:ascii="Cambria" w:hAnsi="Cambria" w:cs="Calibri"/>
          <w:b/>
        </w:rPr>
      </w:pPr>
      <w:r w:rsidRPr="007743E6">
        <w:rPr>
          <w:rFonts w:asciiTheme="majorHAnsi" w:hAnsiTheme="majorHAnsi"/>
          <w:b/>
        </w:rPr>
        <w:t>Előterjesztés illegális hulladéklerakók felszámolására kiírt pályázati lehetőségekről</w:t>
      </w:r>
    </w:p>
    <w:p w14:paraId="7588EF5A" w14:textId="283135CD" w:rsidR="0064119D" w:rsidRDefault="004A1362" w:rsidP="00096AE8">
      <w:pPr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>:</w:t>
      </w:r>
      <w:r w:rsidRPr="00DE2CE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A Böszörményi út nem szerepel abban a felsorolásban, ahol az előterjesztő részletezi, a gyakori illegális hulladéklerakó helyeket. Ugyancsak ez a helyzet a Nádudvari út melletti erdősávon átvezető dűlő úttal is, ennek az útnak mindkét oldalára folyamatosan rakják a szemetet</w:t>
      </w:r>
      <w:r w:rsidR="000C2C11">
        <w:rPr>
          <w:rFonts w:asciiTheme="majorHAnsi" w:hAnsiTheme="majorHAnsi" w:cstheme="minorHAnsi"/>
        </w:rPr>
        <w:t>, de ezt a területet sem látja az anyagban</w:t>
      </w:r>
      <w:r>
        <w:rPr>
          <w:rFonts w:asciiTheme="majorHAnsi" w:hAnsiTheme="majorHAnsi" w:cstheme="minorHAnsi"/>
        </w:rPr>
        <w:t xml:space="preserve">. </w:t>
      </w:r>
    </w:p>
    <w:p w14:paraId="6E91FE07" w14:textId="77777777" w:rsidR="000C2C11" w:rsidRDefault="004A1362" w:rsidP="00096AE8">
      <w:pPr>
        <w:jc w:val="both"/>
        <w:rPr>
          <w:rFonts w:asciiTheme="majorHAnsi" w:eastAsia="Times New Roman" w:hAnsiTheme="majorHAnsi" w:cstheme="minorHAnsi"/>
          <w:bCs/>
        </w:rPr>
      </w:pPr>
      <w:proofErr w:type="spellStart"/>
      <w:r w:rsidRPr="004A1362">
        <w:rPr>
          <w:rFonts w:asciiTheme="majorHAnsi" w:eastAsia="Times New Roman" w:hAnsiTheme="majorHAnsi" w:cstheme="minorHAnsi"/>
          <w:bCs/>
          <w:u w:val="single"/>
        </w:rPr>
        <w:t>Szilágyiné</w:t>
      </w:r>
      <w:proofErr w:type="spellEnd"/>
      <w:r w:rsidRPr="004A1362">
        <w:rPr>
          <w:rFonts w:asciiTheme="majorHAnsi" w:eastAsia="Times New Roman" w:hAnsiTheme="majorHAnsi" w:cstheme="minorHAnsi"/>
          <w:bCs/>
          <w:u w:val="single"/>
        </w:rPr>
        <w:t xml:space="preserve"> Pál Gyöngyi/városfejlesztési irodavezető – helyettes</w:t>
      </w:r>
      <w:r>
        <w:rPr>
          <w:rFonts w:asciiTheme="majorHAnsi" w:eastAsia="Times New Roman" w:hAnsiTheme="majorHAnsi" w:cstheme="minorHAnsi"/>
          <w:bCs/>
        </w:rPr>
        <w:t xml:space="preserve">: Azért nem szerepel a Böszörményi út, mert állami tulajdonban lévő területről van szó, és csak önkormányzati tulajdonú ingatlanokra lehet pályázatot benyújtani. </w:t>
      </w:r>
    </w:p>
    <w:p w14:paraId="33557FDA" w14:textId="452E6F41" w:rsidR="004A1362" w:rsidRDefault="004A1362" w:rsidP="00096AE8">
      <w:pPr>
        <w:jc w:val="both"/>
        <w:rPr>
          <w:rFonts w:asciiTheme="majorHAnsi" w:eastAsia="Times New Roman" w:hAnsiTheme="majorHAnsi" w:cstheme="minorHAnsi"/>
          <w:bCs/>
        </w:rPr>
      </w:pPr>
      <w:r>
        <w:rPr>
          <w:rFonts w:asciiTheme="majorHAnsi" w:eastAsia="Times New Roman" w:hAnsiTheme="majorHAnsi" w:cstheme="minorHAnsi"/>
          <w:bCs/>
        </w:rPr>
        <w:t>A dűlő út melletti terület magántulajdonban van</w:t>
      </w:r>
      <w:r w:rsidR="000C2C11">
        <w:rPr>
          <w:rFonts w:asciiTheme="majorHAnsi" w:eastAsia="Times New Roman" w:hAnsiTheme="majorHAnsi" w:cstheme="minorHAnsi"/>
          <w:bCs/>
        </w:rPr>
        <w:t>, erre sem lehet pályázni</w:t>
      </w:r>
      <w:r>
        <w:rPr>
          <w:rFonts w:asciiTheme="majorHAnsi" w:eastAsia="Times New Roman" w:hAnsiTheme="majorHAnsi" w:cstheme="minorHAnsi"/>
          <w:bCs/>
        </w:rPr>
        <w:t>.</w:t>
      </w:r>
    </w:p>
    <w:p w14:paraId="5810755E" w14:textId="77777777" w:rsidR="000C2C11" w:rsidRPr="004A1362" w:rsidRDefault="000C2C11" w:rsidP="000C2C11">
      <w:pPr>
        <w:jc w:val="both"/>
        <w:rPr>
          <w:rFonts w:asciiTheme="majorHAnsi" w:hAnsiTheme="majorHAnsi" w:cstheme="minorHAnsi"/>
        </w:rPr>
      </w:pPr>
      <w:r w:rsidRPr="006A00FA">
        <w:rPr>
          <w:rFonts w:asciiTheme="majorHAnsi" w:hAnsiTheme="majorHAnsi" w:cstheme="minorHAnsi"/>
          <w:u w:val="single"/>
        </w:rPr>
        <w:t>Szabó László/városfejlesztési csoport</w:t>
      </w:r>
      <w:r>
        <w:rPr>
          <w:rFonts w:asciiTheme="majorHAnsi" w:hAnsiTheme="majorHAnsi" w:cstheme="minorHAnsi"/>
        </w:rPr>
        <w:t>: Az önkormányzat a közút kezelője, a tulajdonos pedig az állam. Pályázni ezért nem tudunk.</w:t>
      </w:r>
    </w:p>
    <w:p w14:paraId="0651F1DA" w14:textId="606FAB64" w:rsidR="006A00FA" w:rsidRDefault="004A1362" w:rsidP="00096AE8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u w:val="single"/>
        </w:rPr>
        <w:t xml:space="preserve">Radics </w:t>
      </w:r>
      <w:r w:rsidR="003D63CE">
        <w:rPr>
          <w:rFonts w:asciiTheme="majorHAnsi" w:hAnsiTheme="majorHAnsi" w:cstheme="minorHAnsi"/>
          <w:u w:val="single"/>
        </w:rPr>
        <w:t>Péter</w:t>
      </w:r>
      <w:bookmarkStart w:id="0" w:name="_GoBack"/>
      <w:bookmarkEnd w:id="0"/>
      <w:r>
        <w:rPr>
          <w:rFonts w:asciiTheme="majorHAnsi" w:hAnsiTheme="majorHAnsi" w:cstheme="minorHAnsi"/>
          <w:u w:val="single"/>
        </w:rPr>
        <w:t xml:space="preserve">/MKB tag: </w:t>
      </w:r>
      <w:r>
        <w:rPr>
          <w:rFonts w:asciiTheme="majorHAnsi" w:hAnsiTheme="majorHAnsi" w:cstheme="minorHAnsi"/>
        </w:rPr>
        <w:t>Az Állami Közútkezelő folyamatosan tájékoztatást ad arról, hogy szedi az illegálisan elhelyezett szemetet</w:t>
      </w:r>
      <w:r w:rsidR="000C2C11">
        <w:rPr>
          <w:rFonts w:asciiTheme="majorHAnsi" w:hAnsiTheme="majorHAnsi" w:cstheme="minorHAnsi"/>
        </w:rPr>
        <w:t>, tisztítja a hozzá tartozó területet</w:t>
      </w:r>
      <w:r>
        <w:rPr>
          <w:rFonts w:asciiTheme="majorHAnsi" w:hAnsiTheme="majorHAnsi" w:cstheme="minorHAnsi"/>
        </w:rPr>
        <w:t>. Akkor itt</w:t>
      </w:r>
      <w:r w:rsidR="00AA0DF7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ez miért nem történik meg?</w:t>
      </w:r>
      <w:r w:rsidR="00AA0DF7">
        <w:rPr>
          <w:rFonts w:asciiTheme="majorHAnsi" w:hAnsiTheme="majorHAnsi" w:cstheme="minorHAnsi"/>
        </w:rPr>
        <w:t xml:space="preserve"> </w:t>
      </w:r>
      <w:r w:rsidR="006A00FA">
        <w:rPr>
          <w:rFonts w:asciiTheme="majorHAnsi" w:hAnsiTheme="majorHAnsi" w:cstheme="minorHAnsi"/>
        </w:rPr>
        <w:t xml:space="preserve">A </w:t>
      </w:r>
      <w:r w:rsidR="00F20677">
        <w:rPr>
          <w:rFonts w:asciiTheme="majorHAnsi" w:hAnsiTheme="majorHAnsi" w:cstheme="minorHAnsi"/>
        </w:rPr>
        <w:t>K</w:t>
      </w:r>
      <w:r w:rsidR="006A00FA">
        <w:rPr>
          <w:rFonts w:asciiTheme="majorHAnsi" w:hAnsiTheme="majorHAnsi" w:cstheme="minorHAnsi"/>
        </w:rPr>
        <w:t xml:space="preserve">ormányzati </w:t>
      </w:r>
      <w:r w:rsidR="00F20677">
        <w:rPr>
          <w:rFonts w:asciiTheme="majorHAnsi" w:hAnsiTheme="majorHAnsi" w:cstheme="minorHAnsi"/>
        </w:rPr>
        <w:t>R</w:t>
      </w:r>
      <w:r w:rsidR="006A00FA">
        <w:rPr>
          <w:rFonts w:asciiTheme="majorHAnsi" w:hAnsiTheme="majorHAnsi" w:cstheme="minorHAnsi"/>
        </w:rPr>
        <w:t>adar</w:t>
      </w:r>
      <w:r w:rsidR="00F20677">
        <w:rPr>
          <w:rFonts w:asciiTheme="majorHAnsi" w:hAnsiTheme="majorHAnsi" w:cstheme="minorHAnsi"/>
        </w:rPr>
        <w:t xml:space="preserve"> elnevezésű</w:t>
      </w:r>
      <w:r w:rsidR="006A00FA">
        <w:rPr>
          <w:rFonts w:asciiTheme="majorHAnsi" w:hAnsiTheme="majorHAnsi" w:cstheme="minorHAnsi"/>
        </w:rPr>
        <w:t xml:space="preserve"> alkalmazással kapcsolatosan mi a véleményük? A felület ugyanis nem jól szerkesztett, mert nem látható az, hogy az adott terület szennyezettségét jelezték e </w:t>
      </w:r>
      <w:r w:rsidR="00F20677">
        <w:rPr>
          <w:rFonts w:asciiTheme="majorHAnsi" w:hAnsiTheme="majorHAnsi" w:cstheme="minorHAnsi"/>
        </w:rPr>
        <w:t xml:space="preserve">már </w:t>
      </w:r>
      <w:r w:rsidR="006A00FA">
        <w:rPr>
          <w:rFonts w:asciiTheme="majorHAnsi" w:hAnsiTheme="majorHAnsi" w:cstheme="minorHAnsi"/>
        </w:rPr>
        <w:t xml:space="preserve">vagy sem. </w:t>
      </w:r>
      <w:r w:rsidR="00F20677">
        <w:rPr>
          <w:rFonts w:asciiTheme="majorHAnsi" w:hAnsiTheme="majorHAnsi" w:cstheme="minorHAnsi"/>
        </w:rPr>
        <w:t>Visszatérve az előbb említett problémához, a k</w:t>
      </w:r>
      <w:r w:rsidR="006A00FA">
        <w:rPr>
          <w:rFonts w:asciiTheme="majorHAnsi" w:hAnsiTheme="majorHAnsi" w:cstheme="minorHAnsi"/>
        </w:rPr>
        <w:t>özúthoz azért el kellene juttatni ezeket az információkat, hogy milyen problémák vannak a városban</w:t>
      </w:r>
      <w:r w:rsidR="00AA0DF7">
        <w:rPr>
          <w:rFonts w:asciiTheme="majorHAnsi" w:hAnsiTheme="majorHAnsi" w:cstheme="minorHAnsi"/>
        </w:rPr>
        <w:t>,</w:t>
      </w:r>
      <w:r w:rsidR="00F20677">
        <w:rPr>
          <w:rFonts w:asciiTheme="majorHAnsi" w:hAnsiTheme="majorHAnsi" w:cstheme="minorHAnsi"/>
        </w:rPr>
        <w:t xml:space="preserve"> a tulajdonukban lévő területek szennyezettségével</w:t>
      </w:r>
      <w:r w:rsidR="006A00FA">
        <w:rPr>
          <w:rFonts w:asciiTheme="majorHAnsi" w:hAnsiTheme="majorHAnsi" w:cstheme="minorHAnsi"/>
        </w:rPr>
        <w:t xml:space="preserve">. </w:t>
      </w:r>
    </w:p>
    <w:p w14:paraId="1039DB24" w14:textId="2F8EACE7" w:rsidR="006A00FA" w:rsidRPr="006A00FA" w:rsidRDefault="006A00FA" w:rsidP="00096AE8">
      <w:pPr>
        <w:jc w:val="both"/>
        <w:rPr>
          <w:rFonts w:asciiTheme="majorHAnsi" w:hAnsiTheme="majorHAnsi" w:cstheme="minorHAnsi"/>
        </w:rPr>
      </w:pPr>
      <w:r w:rsidRPr="006A00FA">
        <w:rPr>
          <w:rFonts w:asciiTheme="majorHAnsi" w:hAnsiTheme="majorHAnsi" w:cstheme="minorHAnsi"/>
          <w:u w:val="single"/>
        </w:rPr>
        <w:t>Nyéki István/VGNZRT</w:t>
      </w:r>
      <w:r>
        <w:rPr>
          <w:rFonts w:asciiTheme="majorHAnsi" w:hAnsiTheme="majorHAnsi" w:cstheme="minorHAnsi"/>
        </w:rPr>
        <w:t xml:space="preserve">: Sok esetben a </w:t>
      </w:r>
      <w:r w:rsidR="00F20677">
        <w:rPr>
          <w:rFonts w:asciiTheme="majorHAnsi" w:hAnsiTheme="majorHAnsi" w:cstheme="minorHAnsi"/>
        </w:rPr>
        <w:t>kormányzati radart használó bejelentő s</w:t>
      </w:r>
      <w:r>
        <w:rPr>
          <w:rFonts w:asciiTheme="majorHAnsi" w:hAnsiTheme="majorHAnsi" w:cstheme="minorHAnsi"/>
        </w:rPr>
        <w:t>em tudja, hogy kinek a tulajdonában van a terület</w:t>
      </w:r>
      <w:r w:rsidR="007743E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ahol a hulladék van, csak azt tudja, hogy bejelentést tett, amire nem történik intézkedés. </w:t>
      </w:r>
      <w:r w:rsidR="00F20677">
        <w:rPr>
          <w:rFonts w:asciiTheme="majorHAnsi" w:hAnsiTheme="majorHAnsi" w:cstheme="minorHAnsi"/>
        </w:rPr>
        <w:t>Sok esetben a</w:t>
      </w:r>
      <w:r>
        <w:rPr>
          <w:rFonts w:asciiTheme="majorHAnsi" w:hAnsiTheme="majorHAnsi" w:cstheme="minorHAnsi"/>
        </w:rPr>
        <w:t>zért nem történik intézkedés, mert nincs rá az önkormányzatnak jogosultsága, az ingatlan ugyanis nem az övé. A</w:t>
      </w:r>
      <w:r w:rsidR="00CD5C03">
        <w:rPr>
          <w:rFonts w:asciiTheme="majorHAnsi" w:hAnsiTheme="majorHAnsi" w:cstheme="minorHAnsi"/>
        </w:rPr>
        <w:t xml:space="preserve"> most nevesített illegális hulladéklerakó helyek</w:t>
      </w:r>
      <w:r>
        <w:rPr>
          <w:rFonts w:asciiTheme="majorHAnsi" w:hAnsiTheme="majorHAnsi" w:cstheme="minorHAnsi"/>
        </w:rPr>
        <w:t xml:space="preserve"> </w:t>
      </w:r>
      <w:r w:rsidR="00F20677">
        <w:rPr>
          <w:rFonts w:asciiTheme="majorHAnsi" w:hAnsiTheme="majorHAnsi" w:cstheme="minorHAnsi"/>
        </w:rPr>
        <w:t>s</w:t>
      </w:r>
      <w:r>
        <w:rPr>
          <w:rFonts w:asciiTheme="majorHAnsi" w:hAnsiTheme="majorHAnsi" w:cstheme="minorHAnsi"/>
        </w:rPr>
        <w:t>em önkormányzati tulajdonban vannak</w:t>
      </w:r>
      <w:r w:rsidR="00CD5C03">
        <w:rPr>
          <w:rFonts w:asciiTheme="majorHAnsi" w:hAnsiTheme="majorHAnsi" w:cstheme="minorHAnsi"/>
        </w:rPr>
        <w:t>, nem pályázhatnak ezért a területre, de a hulladékot</w:t>
      </w:r>
      <w:r w:rsidR="00F20677">
        <w:rPr>
          <w:rFonts w:asciiTheme="majorHAnsi" w:hAnsiTheme="majorHAnsi" w:cstheme="minorHAnsi"/>
        </w:rPr>
        <w:t xml:space="preserve"> természetesen</w:t>
      </w:r>
      <w:r w:rsidR="00CD5C03">
        <w:rPr>
          <w:rFonts w:asciiTheme="majorHAnsi" w:hAnsiTheme="majorHAnsi" w:cstheme="minorHAnsi"/>
        </w:rPr>
        <w:t xml:space="preserve"> összeszedik</w:t>
      </w:r>
      <w:r>
        <w:rPr>
          <w:rFonts w:asciiTheme="majorHAnsi" w:hAnsiTheme="majorHAnsi" w:cstheme="minorHAnsi"/>
        </w:rPr>
        <w:t xml:space="preserve">. </w:t>
      </w:r>
    </w:p>
    <w:p w14:paraId="798ADCEE" w14:textId="577E4CC5" w:rsidR="004A1362" w:rsidRDefault="004A1362" w:rsidP="00096AE8">
      <w:pPr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 xml:space="preserve">: </w:t>
      </w:r>
      <w:r w:rsidR="000C2C11">
        <w:rPr>
          <w:rFonts w:asciiTheme="majorHAnsi" w:hAnsiTheme="majorHAnsi" w:cstheme="minorHAnsi"/>
        </w:rPr>
        <w:t xml:space="preserve">Amennyiben nincs további kérdés, hozzászólás, a szavazás következik. </w:t>
      </w:r>
      <w:r w:rsidR="007743E6">
        <w:rPr>
          <w:rFonts w:asciiTheme="majorHAnsi" w:hAnsiTheme="majorHAnsi" w:cstheme="minorHAnsi"/>
        </w:rPr>
        <w:t>Aki elfogadja az előterjesztés határozati javaslatát, az kézfeltartással jelezze:</w:t>
      </w:r>
    </w:p>
    <w:p w14:paraId="1E01012C" w14:textId="77777777" w:rsidR="007743E6" w:rsidRPr="0064119D" w:rsidRDefault="007743E6" w:rsidP="007743E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64119D">
        <w:rPr>
          <w:rFonts w:asciiTheme="majorHAnsi" w:hAnsiTheme="majorHAnsi" w:cstheme="minorHAnsi"/>
          <w:color w:val="7030A0"/>
        </w:rPr>
        <w:t>Az MKB (döntéshozatalban 3 fő vesz részt) 3 igen szavazattal (Kocsis Róbert, Harsányi István, Radics Péter) ellenszavazat és tartózkodás nélkül elfogadta a</w:t>
      </w:r>
      <w:r>
        <w:rPr>
          <w:rFonts w:asciiTheme="majorHAnsi" w:hAnsiTheme="majorHAnsi" w:cstheme="minorHAnsi"/>
          <w:color w:val="7030A0"/>
        </w:rPr>
        <w:t xml:space="preserve">z előterjesztést, </w:t>
      </w:r>
      <w:r w:rsidRPr="0064119D">
        <w:rPr>
          <w:rFonts w:asciiTheme="majorHAnsi" w:hAnsiTheme="majorHAnsi" w:cstheme="minorHAnsi"/>
          <w:color w:val="7030A0"/>
        </w:rPr>
        <w:t xml:space="preserve">és a következő határozatot hozta: </w:t>
      </w:r>
    </w:p>
    <w:p w14:paraId="2796AE62" w14:textId="3448DC14" w:rsidR="007743E6" w:rsidRDefault="007743E6" w:rsidP="007743E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9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2D8D4087" w14:textId="77777777" w:rsidR="007743E6" w:rsidRDefault="007743E6" w:rsidP="007743E6">
      <w:pPr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A51E9E">
        <w:rPr>
          <w:b/>
        </w:rPr>
        <w:t>a Képviselő-testület</w:t>
      </w:r>
      <w:r>
        <w:rPr>
          <w:b/>
        </w:rPr>
        <w:t xml:space="preserve">e támogassa a „Települési önkormányzatok számára az illegális </w:t>
      </w:r>
      <w:r>
        <w:rPr>
          <w:b/>
        </w:rPr>
        <w:lastRenderedPageBreak/>
        <w:t xml:space="preserve">hulladéklerakók felszámolásának támogatásáról szóló 2020. évi pályázati kiírásra” pályázat benyújtását. </w:t>
      </w:r>
    </w:p>
    <w:p w14:paraId="6FE84CFB" w14:textId="77777777" w:rsidR="007743E6" w:rsidRPr="00A51E9E" w:rsidRDefault="007743E6" w:rsidP="007743E6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3DDE1FE9" w14:textId="77777777" w:rsidR="007743E6" w:rsidRPr="00A51E9E" w:rsidRDefault="007743E6" w:rsidP="007743E6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567E41A4" w14:textId="77777777" w:rsidR="007743E6" w:rsidRDefault="007743E6" w:rsidP="007743E6">
      <w:pPr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 xml:space="preserve">: </w:t>
      </w:r>
      <w:r>
        <w:rPr>
          <w:rFonts w:asciiTheme="majorHAnsi" w:hAnsiTheme="majorHAnsi" w:cstheme="minorHAnsi"/>
        </w:rPr>
        <w:t>Van e valakinek valamilyen közérdekű bejelenteni valója?</w:t>
      </w:r>
    </w:p>
    <w:p w14:paraId="18FEFDCC" w14:textId="7B6A9088" w:rsidR="00697921" w:rsidRDefault="007743E6" w:rsidP="007743E6">
      <w:pPr>
        <w:jc w:val="both"/>
        <w:rPr>
          <w:rFonts w:asciiTheme="majorHAnsi" w:hAnsiTheme="majorHAnsi" w:cstheme="minorHAnsi"/>
        </w:rPr>
      </w:pPr>
      <w:r w:rsidRPr="007743E6">
        <w:rPr>
          <w:rFonts w:asciiTheme="majorHAnsi" w:hAnsiTheme="majorHAnsi" w:cstheme="minorHAnsi"/>
          <w:u w:val="single"/>
        </w:rPr>
        <w:t>Radics Péter/MKB tag</w:t>
      </w:r>
      <w:r>
        <w:rPr>
          <w:rFonts w:asciiTheme="majorHAnsi" w:hAnsiTheme="majorHAnsi" w:cstheme="minorHAnsi"/>
        </w:rPr>
        <w:t xml:space="preserve">: A Zöld Integráció jegyében </w:t>
      </w:r>
      <w:r w:rsidR="00697921">
        <w:rPr>
          <w:rFonts w:asciiTheme="majorHAnsi" w:hAnsiTheme="majorHAnsi" w:cstheme="minorHAnsi"/>
        </w:rPr>
        <w:t>javasolja, hogy az autóbusz megállóknál a kivitelező cég</w:t>
      </w:r>
      <w:r w:rsidR="00AA0DF7">
        <w:rPr>
          <w:rFonts w:asciiTheme="majorHAnsi" w:hAnsiTheme="majorHAnsi" w:cstheme="minorHAnsi"/>
        </w:rPr>
        <w:t>,</w:t>
      </w:r>
      <w:r w:rsidR="00697921">
        <w:rPr>
          <w:rFonts w:asciiTheme="majorHAnsi" w:hAnsiTheme="majorHAnsi" w:cstheme="minorHAnsi"/>
        </w:rPr>
        <w:t xml:space="preserve"> futónövényekkel, árnyékot adó fa ültetésével, virágok körbe ültetésével </w:t>
      </w:r>
      <w:r w:rsidR="00AA0DF7">
        <w:rPr>
          <w:rFonts w:asciiTheme="majorHAnsi" w:hAnsiTheme="majorHAnsi" w:cstheme="minorHAnsi"/>
        </w:rPr>
        <w:t>tegye szebbé, élhetőbbé az autóbuszvárót</w:t>
      </w:r>
      <w:r w:rsidR="00697921">
        <w:rPr>
          <w:rFonts w:asciiTheme="majorHAnsi" w:hAnsiTheme="majorHAnsi" w:cstheme="minorHAnsi"/>
        </w:rPr>
        <w:t>. Így egy kis sziget alakul</w:t>
      </w:r>
      <w:r w:rsidR="00AA0DF7">
        <w:rPr>
          <w:rFonts w:asciiTheme="majorHAnsi" w:hAnsiTheme="majorHAnsi" w:cstheme="minorHAnsi"/>
        </w:rPr>
        <w:t>hatna</w:t>
      </w:r>
      <w:r w:rsidR="00697921">
        <w:rPr>
          <w:rFonts w:asciiTheme="majorHAnsi" w:hAnsiTheme="majorHAnsi" w:cstheme="minorHAnsi"/>
        </w:rPr>
        <w:t xml:space="preserve"> ki az út mentén.</w:t>
      </w:r>
      <w:r w:rsidR="00AA0DF7">
        <w:rPr>
          <w:rFonts w:asciiTheme="majorHAnsi" w:hAnsiTheme="majorHAnsi" w:cstheme="minorHAnsi"/>
        </w:rPr>
        <w:t xml:space="preserve"> Gesztus értékű lenne a lakosság felé a kezdeményezés. </w:t>
      </w:r>
      <w:r w:rsidR="00697921">
        <w:rPr>
          <w:rFonts w:asciiTheme="majorHAnsi" w:hAnsiTheme="majorHAnsi" w:cstheme="minorHAnsi"/>
        </w:rPr>
        <w:t xml:space="preserve"> </w:t>
      </w:r>
    </w:p>
    <w:p w14:paraId="235410C3" w14:textId="6450FCB3" w:rsidR="007743E6" w:rsidRDefault="00697921" w:rsidP="007743E6">
      <w:pPr>
        <w:jc w:val="both"/>
        <w:rPr>
          <w:b/>
        </w:rPr>
      </w:pPr>
      <w:r w:rsidRPr="0064119D">
        <w:rPr>
          <w:rFonts w:asciiTheme="majorHAnsi" w:hAnsiTheme="majorHAnsi" w:cstheme="minorHAnsi"/>
          <w:u w:val="single"/>
        </w:rPr>
        <w:t>Kocsis Róbert/MKB elnök</w:t>
      </w:r>
      <w:r>
        <w:rPr>
          <w:rFonts w:asciiTheme="majorHAnsi" w:hAnsiTheme="majorHAnsi" w:cstheme="minorHAnsi"/>
          <w:u w:val="single"/>
        </w:rPr>
        <w:t xml:space="preserve">: </w:t>
      </w:r>
      <w:r>
        <w:rPr>
          <w:rFonts w:asciiTheme="majorHAnsi" w:hAnsiTheme="majorHAnsi" w:cstheme="minorHAnsi"/>
        </w:rPr>
        <w:t xml:space="preserve">Köszöni a hozzászólást. Rábízza az irodára, hogy tárgyaljon a kivitelezővel, és utána nézzen a zöldebb buszöblök kialakításának. Amennyiben nincs további hozzászólás az ülést 14.00 – kor bezárja. </w:t>
      </w:r>
      <w:r w:rsidR="007743E6" w:rsidRPr="00A51E9E">
        <w:rPr>
          <w:b/>
        </w:rPr>
        <w:t xml:space="preserve"> </w:t>
      </w:r>
    </w:p>
    <w:p w14:paraId="11FB40BD" w14:textId="5882453C" w:rsidR="00A80C0A" w:rsidRDefault="00A80C0A" w:rsidP="007743E6">
      <w:pPr>
        <w:jc w:val="both"/>
        <w:rPr>
          <w:b/>
        </w:rPr>
      </w:pPr>
    </w:p>
    <w:p w14:paraId="37029E3B" w14:textId="77777777" w:rsidR="00A80C0A" w:rsidRPr="00053A6D" w:rsidRDefault="00A80C0A" w:rsidP="00A80C0A">
      <w:pPr>
        <w:jc w:val="center"/>
        <w:rPr>
          <w:rFonts w:asciiTheme="majorHAnsi" w:hAnsiTheme="majorHAnsi" w:cstheme="minorHAnsi"/>
          <w:b/>
          <w:bCs/>
        </w:rPr>
      </w:pPr>
      <w:proofErr w:type="spellStart"/>
      <w:proofErr w:type="gramStart"/>
      <w:r w:rsidRPr="00053A6D">
        <w:rPr>
          <w:rFonts w:asciiTheme="majorHAnsi" w:hAnsiTheme="majorHAnsi" w:cstheme="minorHAnsi"/>
          <w:b/>
          <w:bCs/>
        </w:rPr>
        <w:t>k.m.f</w:t>
      </w:r>
      <w:proofErr w:type="gramEnd"/>
      <w:r w:rsidRPr="00053A6D">
        <w:rPr>
          <w:rFonts w:asciiTheme="majorHAnsi" w:hAnsiTheme="majorHAnsi" w:cstheme="minorHAnsi"/>
          <w:b/>
          <w:bCs/>
        </w:rPr>
        <w:t>.</w:t>
      </w:r>
      <w:proofErr w:type="spellEnd"/>
    </w:p>
    <w:p w14:paraId="7A7D14A6" w14:textId="77777777" w:rsidR="00A80C0A" w:rsidRPr="00053A6D" w:rsidRDefault="00A80C0A" w:rsidP="00A80C0A">
      <w:pPr>
        <w:jc w:val="center"/>
        <w:rPr>
          <w:rFonts w:asciiTheme="majorHAnsi" w:hAnsiTheme="majorHAnsi" w:cstheme="minorHAnsi"/>
          <w:b/>
          <w:bCs/>
        </w:rPr>
      </w:pPr>
    </w:p>
    <w:p w14:paraId="2B8E0EA1" w14:textId="77777777" w:rsidR="00A80C0A" w:rsidRPr="00053A6D" w:rsidRDefault="00A80C0A" w:rsidP="00A80C0A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Harsányi István</w:t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  <w:t>Kocsis Róbert</w:t>
      </w:r>
    </w:p>
    <w:p w14:paraId="03D406BE" w14:textId="77777777" w:rsidR="00A80C0A" w:rsidRDefault="00A80C0A" w:rsidP="00A80C0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MKB tag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MKB elnök</w:t>
      </w:r>
    </w:p>
    <w:p w14:paraId="781348BD" w14:textId="77777777" w:rsidR="00A80C0A" w:rsidRDefault="00A80C0A" w:rsidP="00A80C0A">
      <w:pPr>
        <w:jc w:val="both"/>
        <w:rPr>
          <w:rFonts w:asciiTheme="majorHAnsi" w:hAnsiTheme="majorHAnsi" w:cstheme="minorHAnsi"/>
        </w:rPr>
      </w:pPr>
    </w:p>
    <w:p w14:paraId="16DA70D3" w14:textId="77777777" w:rsidR="00A80C0A" w:rsidRPr="00053A6D" w:rsidRDefault="00A80C0A" w:rsidP="00A80C0A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Molnár Edit</w:t>
      </w:r>
    </w:p>
    <w:p w14:paraId="5527135C" w14:textId="77777777" w:rsidR="00A80C0A" w:rsidRPr="009B230E" w:rsidRDefault="00A80C0A" w:rsidP="00A80C0A">
      <w:pPr>
        <w:jc w:val="both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 w:cstheme="minorHAnsi"/>
        </w:rPr>
        <w:t>jkv.vezet</w:t>
      </w:r>
      <w:proofErr w:type="gramEnd"/>
      <w:r>
        <w:rPr>
          <w:rFonts w:asciiTheme="majorHAnsi" w:hAnsiTheme="majorHAnsi" w:cstheme="minorHAnsi"/>
        </w:rPr>
        <w:t>ő</w:t>
      </w:r>
      <w:proofErr w:type="spellEnd"/>
    </w:p>
    <w:p w14:paraId="18A70722" w14:textId="77777777" w:rsidR="00A80C0A" w:rsidRPr="00CD5C03" w:rsidRDefault="00A80C0A" w:rsidP="007743E6">
      <w:pPr>
        <w:jc w:val="both"/>
        <w:rPr>
          <w:rFonts w:asciiTheme="majorHAnsi" w:eastAsia="Times New Roman" w:hAnsiTheme="majorHAnsi" w:cstheme="minorHAnsi"/>
          <w:bCs/>
        </w:rPr>
      </w:pPr>
    </w:p>
    <w:sectPr w:rsidR="00A80C0A" w:rsidRPr="00CD5C03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05FD" w14:textId="77777777" w:rsidR="00693059" w:rsidRDefault="00693059">
      <w:pPr>
        <w:spacing w:after="0" w:line="240" w:lineRule="auto"/>
      </w:pPr>
      <w:r>
        <w:separator/>
      </w:r>
    </w:p>
  </w:endnote>
  <w:endnote w:type="continuationSeparator" w:id="0">
    <w:p w14:paraId="53573DA0" w14:textId="77777777" w:rsidR="00693059" w:rsidRDefault="0069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645D50" w14:paraId="6C6DABB8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2052976" w14:textId="77777777" w:rsidR="00645D50" w:rsidRDefault="00645D50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4B147F8A" w14:textId="77777777" w:rsidR="00645D50" w:rsidRDefault="00645D50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4661A2D6" w14:textId="77777777" w:rsidR="00645D50" w:rsidRDefault="00645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CC76" w14:textId="77777777" w:rsidR="00693059" w:rsidRDefault="00693059">
      <w:pPr>
        <w:spacing w:after="0" w:line="240" w:lineRule="auto"/>
      </w:pPr>
      <w:r>
        <w:separator/>
      </w:r>
    </w:p>
  </w:footnote>
  <w:footnote w:type="continuationSeparator" w:id="0">
    <w:p w14:paraId="61565186" w14:textId="77777777" w:rsidR="00693059" w:rsidRDefault="0069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7569" w14:textId="58A468F3" w:rsidR="00645D50" w:rsidRDefault="00645D50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3D63CE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83C17EB"/>
    <w:multiLevelType w:val="hybridMultilevel"/>
    <w:tmpl w:val="6E6A4AF8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A2C7E"/>
    <w:multiLevelType w:val="hybridMultilevel"/>
    <w:tmpl w:val="8AEE4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702AE"/>
    <w:multiLevelType w:val="hybridMultilevel"/>
    <w:tmpl w:val="3684D242"/>
    <w:name w:val="WW8Num274222223"/>
    <w:lvl w:ilvl="0" w:tplc="A3E6429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5"/>
        </w:tabs>
        <w:ind w:left="3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75"/>
        </w:tabs>
        <w:ind w:left="10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15"/>
        </w:tabs>
        <w:ind w:left="25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35"/>
        </w:tabs>
        <w:ind w:left="32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75"/>
        </w:tabs>
        <w:ind w:left="46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395"/>
        </w:tabs>
        <w:ind w:left="5395" w:hanging="180"/>
      </w:pPr>
    </w:lvl>
  </w:abstractNum>
  <w:abstractNum w:abstractNumId="18" w15:restartNumberingAfterBreak="0">
    <w:nsid w:val="2F730E22"/>
    <w:multiLevelType w:val="hybridMultilevel"/>
    <w:tmpl w:val="28F0C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471ED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675B"/>
    <w:multiLevelType w:val="hybridMultilevel"/>
    <w:tmpl w:val="24CAC190"/>
    <w:lvl w:ilvl="0" w:tplc="2D36B9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7151"/>
    <w:multiLevelType w:val="hybridMultilevel"/>
    <w:tmpl w:val="28F0C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1E6E"/>
    <w:multiLevelType w:val="hybridMultilevel"/>
    <w:tmpl w:val="F998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03B4689"/>
    <w:multiLevelType w:val="hybridMultilevel"/>
    <w:tmpl w:val="C72A3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366AA"/>
    <w:multiLevelType w:val="hybridMultilevel"/>
    <w:tmpl w:val="58263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15"/>
  </w:num>
  <w:num w:numId="5">
    <w:abstractNumId w:val="24"/>
  </w:num>
  <w:num w:numId="6">
    <w:abstractNumId w:val="25"/>
  </w:num>
  <w:num w:numId="7">
    <w:abstractNumId w:val="29"/>
  </w:num>
  <w:num w:numId="8">
    <w:abstractNumId w:val="23"/>
  </w:num>
  <w:num w:numId="9">
    <w:abstractNumId w:val="22"/>
  </w:num>
  <w:num w:numId="10">
    <w:abstractNumId w:val="18"/>
  </w:num>
  <w:num w:numId="11">
    <w:abstractNumId w:val="26"/>
  </w:num>
  <w:num w:numId="12">
    <w:abstractNumId w:val="28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339"/>
    <w:rsid w:val="00000CF5"/>
    <w:rsid w:val="00000EC1"/>
    <w:rsid w:val="00001535"/>
    <w:rsid w:val="000025A8"/>
    <w:rsid w:val="000028A5"/>
    <w:rsid w:val="00002E1E"/>
    <w:rsid w:val="00003202"/>
    <w:rsid w:val="00003EAC"/>
    <w:rsid w:val="00003F4A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5D2D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46C1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125"/>
    <w:rsid w:val="000353AD"/>
    <w:rsid w:val="00035517"/>
    <w:rsid w:val="00035B50"/>
    <w:rsid w:val="00036A28"/>
    <w:rsid w:val="0003709E"/>
    <w:rsid w:val="000409D3"/>
    <w:rsid w:val="00040E23"/>
    <w:rsid w:val="000417BE"/>
    <w:rsid w:val="00042846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3A6D"/>
    <w:rsid w:val="00055881"/>
    <w:rsid w:val="000566C7"/>
    <w:rsid w:val="0005707B"/>
    <w:rsid w:val="00057234"/>
    <w:rsid w:val="00057BB3"/>
    <w:rsid w:val="0006012E"/>
    <w:rsid w:val="000601C2"/>
    <w:rsid w:val="000602E9"/>
    <w:rsid w:val="00060A0C"/>
    <w:rsid w:val="000613E2"/>
    <w:rsid w:val="0006157E"/>
    <w:rsid w:val="00061631"/>
    <w:rsid w:val="00061E2A"/>
    <w:rsid w:val="000627EB"/>
    <w:rsid w:val="0006328F"/>
    <w:rsid w:val="00063711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D21"/>
    <w:rsid w:val="00071FF1"/>
    <w:rsid w:val="0007380B"/>
    <w:rsid w:val="00073C9A"/>
    <w:rsid w:val="00073FB4"/>
    <w:rsid w:val="000742AF"/>
    <w:rsid w:val="00074DC1"/>
    <w:rsid w:val="00076270"/>
    <w:rsid w:val="00076BA8"/>
    <w:rsid w:val="00076FA8"/>
    <w:rsid w:val="00077068"/>
    <w:rsid w:val="000773E2"/>
    <w:rsid w:val="0008035C"/>
    <w:rsid w:val="00081683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5DDC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631"/>
    <w:rsid w:val="000B6968"/>
    <w:rsid w:val="000B697A"/>
    <w:rsid w:val="000B6A0D"/>
    <w:rsid w:val="000B6E51"/>
    <w:rsid w:val="000B716C"/>
    <w:rsid w:val="000C0C3C"/>
    <w:rsid w:val="000C247E"/>
    <w:rsid w:val="000C2C11"/>
    <w:rsid w:val="000C2FF8"/>
    <w:rsid w:val="000C3361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C94"/>
    <w:rsid w:val="000E1FC8"/>
    <w:rsid w:val="000E332B"/>
    <w:rsid w:val="000E3A61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5EE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7E8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47C8A"/>
    <w:rsid w:val="001502A0"/>
    <w:rsid w:val="00150EAF"/>
    <w:rsid w:val="00151363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EA0"/>
    <w:rsid w:val="00170F14"/>
    <w:rsid w:val="00171585"/>
    <w:rsid w:val="00172C80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77052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7DB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B6F6E"/>
    <w:rsid w:val="001B7959"/>
    <w:rsid w:val="001C0A6B"/>
    <w:rsid w:val="001C0BCB"/>
    <w:rsid w:val="001C28E5"/>
    <w:rsid w:val="001C2B9C"/>
    <w:rsid w:val="001C3869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3AFA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07D"/>
    <w:rsid w:val="001E3284"/>
    <w:rsid w:val="001E3A56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5EF5"/>
    <w:rsid w:val="001F5F4F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4B6"/>
    <w:rsid w:val="0020554D"/>
    <w:rsid w:val="002055C9"/>
    <w:rsid w:val="0020578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4E80"/>
    <w:rsid w:val="00226035"/>
    <w:rsid w:val="002260B9"/>
    <w:rsid w:val="00226390"/>
    <w:rsid w:val="00227BA5"/>
    <w:rsid w:val="00227CF0"/>
    <w:rsid w:val="00230EB9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675C5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8A"/>
    <w:rsid w:val="002A7FCB"/>
    <w:rsid w:val="002B0336"/>
    <w:rsid w:val="002B0740"/>
    <w:rsid w:val="002B18C2"/>
    <w:rsid w:val="002B1CC9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0A2E"/>
    <w:rsid w:val="002E1222"/>
    <w:rsid w:val="002E1294"/>
    <w:rsid w:val="002E160A"/>
    <w:rsid w:val="002E2638"/>
    <w:rsid w:val="002E2CFD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E7D26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3EDE"/>
    <w:rsid w:val="002F416C"/>
    <w:rsid w:val="002F43C3"/>
    <w:rsid w:val="002F4814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D24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D6F"/>
    <w:rsid w:val="00320E52"/>
    <w:rsid w:val="00321513"/>
    <w:rsid w:val="00321EBF"/>
    <w:rsid w:val="00322238"/>
    <w:rsid w:val="003227A1"/>
    <w:rsid w:val="003233D0"/>
    <w:rsid w:val="0032596F"/>
    <w:rsid w:val="00325998"/>
    <w:rsid w:val="00325B23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2BF2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08C"/>
    <w:rsid w:val="00385D91"/>
    <w:rsid w:val="00386559"/>
    <w:rsid w:val="003900A7"/>
    <w:rsid w:val="0039169C"/>
    <w:rsid w:val="00391F90"/>
    <w:rsid w:val="003921D8"/>
    <w:rsid w:val="00392CC8"/>
    <w:rsid w:val="0039334B"/>
    <w:rsid w:val="0039340F"/>
    <w:rsid w:val="003935F3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1F24"/>
    <w:rsid w:val="003A3345"/>
    <w:rsid w:val="003A3AB5"/>
    <w:rsid w:val="003A4FA8"/>
    <w:rsid w:val="003A5499"/>
    <w:rsid w:val="003A56F6"/>
    <w:rsid w:val="003A6540"/>
    <w:rsid w:val="003A6589"/>
    <w:rsid w:val="003A6788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9E9"/>
    <w:rsid w:val="003C4DA3"/>
    <w:rsid w:val="003C50D6"/>
    <w:rsid w:val="003C54D5"/>
    <w:rsid w:val="003C5F2C"/>
    <w:rsid w:val="003C6A2B"/>
    <w:rsid w:val="003C6B40"/>
    <w:rsid w:val="003C6FE9"/>
    <w:rsid w:val="003D1500"/>
    <w:rsid w:val="003D2752"/>
    <w:rsid w:val="003D377A"/>
    <w:rsid w:val="003D3A32"/>
    <w:rsid w:val="003D521F"/>
    <w:rsid w:val="003D63CE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4D2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B65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271"/>
    <w:rsid w:val="00406B16"/>
    <w:rsid w:val="004071F7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939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4E3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5DD8"/>
    <w:rsid w:val="0046627B"/>
    <w:rsid w:val="004669A9"/>
    <w:rsid w:val="00467A6B"/>
    <w:rsid w:val="00467DC6"/>
    <w:rsid w:val="00470478"/>
    <w:rsid w:val="00470594"/>
    <w:rsid w:val="00471137"/>
    <w:rsid w:val="004711EF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62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58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2CA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6632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94E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3E1D"/>
    <w:rsid w:val="004F4300"/>
    <w:rsid w:val="004F4719"/>
    <w:rsid w:val="004F489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1A4E"/>
    <w:rsid w:val="00502BBD"/>
    <w:rsid w:val="005039D5"/>
    <w:rsid w:val="005039E8"/>
    <w:rsid w:val="00503A92"/>
    <w:rsid w:val="005045C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DC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4A3C"/>
    <w:rsid w:val="00525255"/>
    <w:rsid w:val="00525366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145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C8F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2B6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75D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52B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5DA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68DA"/>
    <w:rsid w:val="00597340"/>
    <w:rsid w:val="005A05C8"/>
    <w:rsid w:val="005A0A37"/>
    <w:rsid w:val="005A1C45"/>
    <w:rsid w:val="005A1DE0"/>
    <w:rsid w:val="005A2043"/>
    <w:rsid w:val="005A264D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17CC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5DB3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0DF8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287"/>
    <w:rsid w:val="00640B3C"/>
    <w:rsid w:val="0064119D"/>
    <w:rsid w:val="00641741"/>
    <w:rsid w:val="00641957"/>
    <w:rsid w:val="00641A70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D50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47A"/>
    <w:rsid w:val="006505DE"/>
    <w:rsid w:val="0065241F"/>
    <w:rsid w:val="006526A3"/>
    <w:rsid w:val="00652E05"/>
    <w:rsid w:val="00653ECB"/>
    <w:rsid w:val="00654397"/>
    <w:rsid w:val="00654621"/>
    <w:rsid w:val="0065511E"/>
    <w:rsid w:val="0065556C"/>
    <w:rsid w:val="00656121"/>
    <w:rsid w:val="006571A9"/>
    <w:rsid w:val="00657BCF"/>
    <w:rsid w:val="006602CA"/>
    <w:rsid w:val="006604F5"/>
    <w:rsid w:val="00660EAA"/>
    <w:rsid w:val="006611D1"/>
    <w:rsid w:val="006613F5"/>
    <w:rsid w:val="006619B8"/>
    <w:rsid w:val="00661C1E"/>
    <w:rsid w:val="00661C59"/>
    <w:rsid w:val="00662CE7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D88"/>
    <w:rsid w:val="00673F3C"/>
    <w:rsid w:val="00674244"/>
    <w:rsid w:val="006745B7"/>
    <w:rsid w:val="00675E87"/>
    <w:rsid w:val="00676267"/>
    <w:rsid w:val="00677781"/>
    <w:rsid w:val="00677AEE"/>
    <w:rsid w:val="00677C7B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059"/>
    <w:rsid w:val="00693295"/>
    <w:rsid w:val="006938D4"/>
    <w:rsid w:val="00694521"/>
    <w:rsid w:val="006952E6"/>
    <w:rsid w:val="00695349"/>
    <w:rsid w:val="006959E5"/>
    <w:rsid w:val="00696530"/>
    <w:rsid w:val="00696D82"/>
    <w:rsid w:val="00696F35"/>
    <w:rsid w:val="006978B7"/>
    <w:rsid w:val="00697921"/>
    <w:rsid w:val="00697D80"/>
    <w:rsid w:val="00697F48"/>
    <w:rsid w:val="006A00FA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A7739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6F77"/>
    <w:rsid w:val="006B74FD"/>
    <w:rsid w:val="006B7C4E"/>
    <w:rsid w:val="006C0579"/>
    <w:rsid w:val="006C06E6"/>
    <w:rsid w:val="006C09EE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2CC"/>
    <w:rsid w:val="006C67E1"/>
    <w:rsid w:val="006C7DCC"/>
    <w:rsid w:val="006D00E2"/>
    <w:rsid w:val="006D00F7"/>
    <w:rsid w:val="006D0A7F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6B5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B8F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2BB6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6FC8"/>
    <w:rsid w:val="00717100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3B9B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1E51"/>
    <w:rsid w:val="00742120"/>
    <w:rsid w:val="00742413"/>
    <w:rsid w:val="00742EFA"/>
    <w:rsid w:val="00742FAF"/>
    <w:rsid w:val="00742FD1"/>
    <w:rsid w:val="007432CB"/>
    <w:rsid w:val="00744EFA"/>
    <w:rsid w:val="00745E23"/>
    <w:rsid w:val="0074608E"/>
    <w:rsid w:val="00746349"/>
    <w:rsid w:val="007464BA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53D6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3E6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0EBC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622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32F"/>
    <w:rsid w:val="007A45D9"/>
    <w:rsid w:val="007A4685"/>
    <w:rsid w:val="007A4ABB"/>
    <w:rsid w:val="007A4CE2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47F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C74EE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46BC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3B3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0D0"/>
    <w:rsid w:val="00801319"/>
    <w:rsid w:val="008013A2"/>
    <w:rsid w:val="008014F0"/>
    <w:rsid w:val="00801BC9"/>
    <w:rsid w:val="008022D1"/>
    <w:rsid w:val="008029D1"/>
    <w:rsid w:val="00803009"/>
    <w:rsid w:val="00803474"/>
    <w:rsid w:val="0080351B"/>
    <w:rsid w:val="00803635"/>
    <w:rsid w:val="008036A8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17FD7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83A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47F7"/>
    <w:rsid w:val="0083515F"/>
    <w:rsid w:val="00835D70"/>
    <w:rsid w:val="00835F4F"/>
    <w:rsid w:val="00836358"/>
    <w:rsid w:val="00837CC7"/>
    <w:rsid w:val="00840460"/>
    <w:rsid w:val="00840707"/>
    <w:rsid w:val="00840E6A"/>
    <w:rsid w:val="00841527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65D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4E9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29F"/>
    <w:rsid w:val="008D2CB3"/>
    <w:rsid w:val="008D327D"/>
    <w:rsid w:val="008D3A03"/>
    <w:rsid w:val="008D40CB"/>
    <w:rsid w:val="008D47B1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785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656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0CB4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3C0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4A5"/>
    <w:rsid w:val="00962666"/>
    <w:rsid w:val="00962722"/>
    <w:rsid w:val="0096306D"/>
    <w:rsid w:val="009647DD"/>
    <w:rsid w:val="00964B37"/>
    <w:rsid w:val="00966434"/>
    <w:rsid w:val="0096647A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246"/>
    <w:rsid w:val="0097733B"/>
    <w:rsid w:val="0097741B"/>
    <w:rsid w:val="0097779D"/>
    <w:rsid w:val="00977D56"/>
    <w:rsid w:val="00980E84"/>
    <w:rsid w:val="00981899"/>
    <w:rsid w:val="00981E46"/>
    <w:rsid w:val="0098210D"/>
    <w:rsid w:val="009827E9"/>
    <w:rsid w:val="009834AE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09C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09C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30E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BBE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74"/>
    <w:rsid w:val="009D76E6"/>
    <w:rsid w:val="009D79A3"/>
    <w:rsid w:val="009E204D"/>
    <w:rsid w:val="009E272E"/>
    <w:rsid w:val="009E2732"/>
    <w:rsid w:val="009E2F76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4B3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612"/>
    <w:rsid w:val="00A008A2"/>
    <w:rsid w:val="00A00C8B"/>
    <w:rsid w:val="00A00DD2"/>
    <w:rsid w:val="00A01104"/>
    <w:rsid w:val="00A0168C"/>
    <w:rsid w:val="00A01F7F"/>
    <w:rsid w:val="00A033FC"/>
    <w:rsid w:val="00A03CCF"/>
    <w:rsid w:val="00A04156"/>
    <w:rsid w:val="00A053EA"/>
    <w:rsid w:val="00A069FF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5B97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0FEE"/>
    <w:rsid w:val="00A512CB"/>
    <w:rsid w:val="00A51493"/>
    <w:rsid w:val="00A5198F"/>
    <w:rsid w:val="00A51E9E"/>
    <w:rsid w:val="00A5336A"/>
    <w:rsid w:val="00A535DA"/>
    <w:rsid w:val="00A536E1"/>
    <w:rsid w:val="00A55498"/>
    <w:rsid w:val="00A55535"/>
    <w:rsid w:val="00A55573"/>
    <w:rsid w:val="00A55983"/>
    <w:rsid w:val="00A55E30"/>
    <w:rsid w:val="00A561FB"/>
    <w:rsid w:val="00A56434"/>
    <w:rsid w:val="00A56738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AC6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03C7"/>
    <w:rsid w:val="00A7133F"/>
    <w:rsid w:val="00A714E5"/>
    <w:rsid w:val="00A71C20"/>
    <w:rsid w:val="00A72896"/>
    <w:rsid w:val="00A72C3E"/>
    <w:rsid w:val="00A72D56"/>
    <w:rsid w:val="00A733D0"/>
    <w:rsid w:val="00A734A7"/>
    <w:rsid w:val="00A73820"/>
    <w:rsid w:val="00A73BC8"/>
    <w:rsid w:val="00A740A5"/>
    <w:rsid w:val="00A7446F"/>
    <w:rsid w:val="00A74F09"/>
    <w:rsid w:val="00A74F2F"/>
    <w:rsid w:val="00A755F3"/>
    <w:rsid w:val="00A75826"/>
    <w:rsid w:val="00A77DD5"/>
    <w:rsid w:val="00A77FED"/>
    <w:rsid w:val="00A80C0A"/>
    <w:rsid w:val="00A82285"/>
    <w:rsid w:val="00A826F4"/>
    <w:rsid w:val="00A82F9C"/>
    <w:rsid w:val="00A83197"/>
    <w:rsid w:val="00A832FE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0DF7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2F98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123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12B"/>
    <w:rsid w:val="00AF12E0"/>
    <w:rsid w:val="00AF13AB"/>
    <w:rsid w:val="00AF13F0"/>
    <w:rsid w:val="00AF184E"/>
    <w:rsid w:val="00AF1CDE"/>
    <w:rsid w:val="00AF1ED1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391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4D8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3F92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2D4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257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755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77E2B"/>
    <w:rsid w:val="00B803F0"/>
    <w:rsid w:val="00B8089C"/>
    <w:rsid w:val="00B80C81"/>
    <w:rsid w:val="00B81369"/>
    <w:rsid w:val="00B81E64"/>
    <w:rsid w:val="00B82339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17E1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0FD5"/>
    <w:rsid w:val="00BC1350"/>
    <w:rsid w:val="00BC1944"/>
    <w:rsid w:val="00BC1B88"/>
    <w:rsid w:val="00BC1E9D"/>
    <w:rsid w:val="00BC2BDD"/>
    <w:rsid w:val="00BC2F29"/>
    <w:rsid w:val="00BC2F37"/>
    <w:rsid w:val="00BC32DA"/>
    <w:rsid w:val="00BC3857"/>
    <w:rsid w:val="00BC3E65"/>
    <w:rsid w:val="00BC4A84"/>
    <w:rsid w:val="00BC5068"/>
    <w:rsid w:val="00BC595F"/>
    <w:rsid w:val="00BC69F6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1B86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2B36"/>
    <w:rsid w:val="00C14B77"/>
    <w:rsid w:val="00C14D6E"/>
    <w:rsid w:val="00C1588E"/>
    <w:rsid w:val="00C158F9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5C9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195F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B7D"/>
    <w:rsid w:val="00CB0C07"/>
    <w:rsid w:val="00CB1ED8"/>
    <w:rsid w:val="00CB26AC"/>
    <w:rsid w:val="00CB26F1"/>
    <w:rsid w:val="00CB28F7"/>
    <w:rsid w:val="00CB3304"/>
    <w:rsid w:val="00CB3408"/>
    <w:rsid w:val="00CB5ADC"/>
    <w:rsid w:val="00CB60F4"/>
    <w:rsid w:val="00CB6160"/>
    <w:rsid w:val="00CB64D7"/>
    <w:rsid w:val="00CB7113"/>
    <w:rsid w:val="00CB7117"/>
    <w:rsid w:val="00CB7FDA"/>
    <w:rsid w:val="00CC00BC"/>
    <w:rsid w:val="00CC052A"/>
    <w:rsid w:val="00CC0573"/>
    <w:rsid w:val="00CC12E7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5C03"/>
    <w:rsid w:val="00CD628A"/>
    <w:rsid w:val="00CD6DC3"/>
    <w:rsid w:val="00CD73EB"/>
    <w:rsid w:val="00CE06F8"/>
    <w:rsid w:val="00CE0F50"/>
    <w:rsid w:val="00CE1D95"/>
    <w:rsid w:val="00CE27F8"/>
    <w:rsid w:val="00CE2CCB"/>
    <w:rsid w:val="00CE300E"/>
    <w:rsid w:val="00CE32D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2B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1C6"/>
    <w:rsid w:val="00D226DD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56B2"/>
    <w:rsid w:val="00D375D0"/>
    <w:rsid w:val="00D40F54"/>
    <w:rsid w:val="00D41065"/>
    <w:rsid w:val="00D432B8"/>
    <w:rsid w:val="00D43327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64B1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36C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000"/>
    <w:rsid w:val="00D87B76"/>
    <w:rsid w:val="00D87B7A"/>
    <w:rsid w:val="00D87C6C"/>
    <w:rsid w:val="00D9054A"/>
    <w:rsid w:val="00D9122B"/>
    <w:rsid w:val="00D91405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5FF2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158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19B9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2CE5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19A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0EB8"/>
    <w:rsid w:val="00E0105B"/>
    <w:rsid w:val="00E01400"/>
    <w:rsid w:val="00E015C4"/>
    <w:rsid w:val="00E01AF7"/>
    <w:rsid w:val="00E021C0"/>
    <w:rsid w:val="00E02395"/>
    <w:rsid w:val="00E02AFE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4FF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3B"/>
    <w:rsid w:val="00E25475"/>
    <w:rsid w:val="00E25FA4"/>
    <w:rsid w:val="00E26496"/>
    <w:rsid w:val="00E26775"/>
    <w:rsid w:val="00E26A2B"/>
    <w:rsid w:val="00E27795"/>
    <w:rsid w:val="00E31383"/>
    <w:rsid w:val="00E31EB4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289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12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6F6F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852"/>
    <w:rsid w:val="00EA4E46"/>
    <w:rsid w:val="00EA58D9"/>
    <w:rsid w:val="00EA5DED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20AF"/>
    <w:rsid w:val="00EB3031"/>
    <w:rsid w:val="00EB30DF"/>
    <w:rsid w:val="00EB37AF"/>
    <w:rsid w:val="00EB3B69"/>
    <w:rsid w:val="00EB431B"/>
    <w:rsid w:val="00EB48D1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153F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5AFE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3D0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677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5E5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7A7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498C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5E9"/>
    <w:rsid w:val="00F73C2C"/>
    <w:rsid w:val="00F74194"/>
    <w:rsid w:val="00F74C57"/>
    <w:rsid w:val="00F7588D"/>
    <w:rsid w:val="00F767F9"/>
    <w:rsid w:val="00F7703B"/>
    <w:rsid w:val="00F77212"/>
    <w:rsid w:val="00F805ED"/>
    <w:rsid w:val="00F813C9"/>
    <w:rsid w:val="00F8202D"/>
    <w:rsid w:val="00F82B67"/>
    <w:rsid w:val="00F82C0A"/>
    <w:rsid w:val="00F831C4"/>
    <w:rsid w:val="00F836AB"/>
    <w:rsid w:val="00F836AE"/>
    <w:rsid w:val="00F83EEF"/>
    <w:rsid w:val="00F85ABE"/>
    <w:rsid w:val="00F86298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226"/>
    <w:rsid w:val="00FB14EA"/>
    <w:rsid w:val="00FB1598"/>
    <w:rsid w:val="00FB227A"/>
    <w:rsid w:val="00FB2EB5"/>
    <w:rsid w:val="00FB36A8"/>
    <w:rsid w:val="00FB462F"/>
    <w:rsid w:val="00FB4C44"/>
    <w:rsid w:val="00FB5072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6D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98"/>
  <w15:docId w15:val="{4ABD39CE-C266-495A-A19F-8422A9B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Szvegtrzsbeh1">
    <w:name w:val="Szšvegtšrzs beh1"/>
    <w:basedOn w:val="Norml"/>
    <w:rsid w:val="00D7636C"/>
    <w:pPr>
      <w:suppressAutoHyphens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CB0B7D"/>
    <w:pPr>
      <w:suppressAutoHyphens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B0B7D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beh">
    <w:name w:val="Szšvegtšrzs beh"/>
    <w:basedOn w:val="Norml"/>
    <w:rsid w:val="00CB0B7D"/>
    <w:pPr>
      <w:suppressAutoHyphens w:val="0"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Kiemels">
    <w:name w:val="Emphasis"/>
    <w:basedOn w:val="Bekezdsalapbettpusa"/>
    <w:uiPriority w:val="20"/>
    <w:qFormat/>
    <w:rsid w:val="009B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5B6C-BFC8-480A-A320-857F722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2948</Words>
  <Characters>20343</Characters>
  <Application>Microsoft Office Word</Application>
  <DocSecurity>0</DocSecurity>
  <Lines>169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53</cp:revision>
  <cp:lastPrinted>2020-11-10T07:48:00Z</cp:lastPrinted>
  <dcterms:created xsi:type="dcterms:W3CDTF">2020-10-22T07:00:00Z</dcterms:created>
  <dcterms:modified xsi:type="dcterms:W3CDTF">2020-11-10T08:05:00Z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